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E0" w:rsidRPr="00050BD9" w:rsidRDefault="00050BD9" w:rsidP="00E27AF8">
      <w:pPr>
        <w:tabs>
          <w:tab w:val="right" w:pos="8280"/>
        </w:tabs>
        <w:spacing w:after="0"/>
        <w:ind w:right="-22"/>
        <w:contextualSpacing/>
        <w:jc w:val="left"/>
        <w:rPr>
          <w:rFonts w:ascii="Verdana" w:hAnsi="Verdana"/>
          <w:b/>
          <w:caps/>
          <w:color w:val="002060"/>
          <w:sz w:val="20"/>
          <w:lang w:val="en-GB"/>
        </w:rPr>
      </w:pPr>
      <w:r>
        <w:rPr>
          <w:rFonts w:ascii="Verdana" w:hAnsi="Verdana"/>
          <w:caps/>
          <w:color w:val="002060"/>
          <w:sz w:val="20"/>
          <w:lang w:val="en-GB"/>
        </w:rPr>
        <w:tab/>
      </w:r>
      <w:r w:rsidRPr="00050BD9">
        <w:rPr>
          <w:rFonts w:ascii="Verdana" w:hAnsi="Verdana"/>
          <w:b/>
          <w:caps/>
          <w:color w:val="002060"/>
          <w:sz w:val="20"/>
          <w:lang w:val="en-GB"/>
        </w:rPr>
        <w:t>All. B</w:t>
      </w:r>
    </w:p>
    <w:p w:rsidR="00734AE0" w:rsidRDefault="00734AE0"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734AE0" w:rsidRDefault="00734AE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734AE0" w:rsidRPr="00B223B0" w:rsidRDefault="00734AE0" w:rsidP="00B223B0">
      <w:pPr>
        <w:spacing w:after="0"/>
        <w:ind w:right="-992"/>
        <w:jc w:val="left"/>
        <w:rPr>
          <w:rFonts w:ascii="Verdana" w:hAnsi="Verdana" w:cs="Arial"/>
          <w:b/>
          <w:color w:val="002060"/>
          <w:sz w:val="20"/>
          <w:lang w:val="en-GB"/>
        </w:rPr>
      </w:pPr>
    </w:p>
    <w:p w:rsidR="00734AE0" w:rsidRPr="00490F95" w:rsidRDefault="00734AE0"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595F36">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734AE0" w:rsidRDefault="00734AE0" w:rsidP="00B223B0">
      <w:pPr>
        <w:pStyle w:val="Testocommento"/>
        <w:tabs>
          <w:tab w:val="left" w:pos="2552"/>
          <w:tab w:val="left" w:pos="3686"/>
          <w:tab w:val="left" w:pos="5954"/>
        </w:tabs>
        <w:spacing w:after="0"/>
        <w:rPr>
          <w:rFonts w:ascii="Verdana" w:hAnsi="Verdana" w:cs="Calibri"/>
          <w:lang w:val="en-GB"/>
        </w:rPr>
      </w:pPr>
    </w:p>
    <w:p w:rsidR="00734AE0" w:rsidRDefault="00734AE0" w:rsidP="00970CA9">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rsidR="00734AE0" w:rsidRPr="00970CA9" w:rsidRDefault="00734AE0" w:rsidP="00970CA9">
      <w:pPr>
        <w:pStyle w:val="Testocommento"/>
        <w:tabs>
          <w:tab w:val="left" w:pos="2552"/>
          <w:tab w:val="left" w:pos="3686"/>
          <w:tab w:val="left" w:pos="5954"/>
        </w:tabs>
        <w:spacing w:after="0"/>
        <w:rPr>
          <w:lang w:val="en-GB"/>
        </w:rPr>
      </w:pPr>
      <w:r>
        <w:rPr>
          <w:rFonts w:ascii="Verdana" w:hAnsi="Verdana" w:cs="Arial"/>
          <w:b/>
          <w:color w:val="002060"/>
          <w:lang w:val="en-GB"/>
        </w:rPr>
        <w:tab/>
      </w:r>
    </w:p>
    <w:p w:rsidR="00734AE0" w:rsidRPr="006261DD" w:rsidRDefault="00734AE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734AE0" w:rsidRPr="007673FA" w:rsidTr="00107B17">
        <w:trPr>
          <w:trHeight w:val="334"/>
        </w:trPr>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34AE0" w:rsidRPr="007673FA" w:rsidRDefault="00734AE0" w:rsidP="00B223B0">
            <w:pPr>
              <w:shd w:val="clear" w:color="auto" w:fill="FFFFFF"/>
              <w:spacing w:after="120"/>
              <w:ind w:right="-993"/>
              <w:jc w:val="center"/>
              <w:rPr>
                <w:rFonts w:ascii="Verdana" w:hAnsi="Verdana" w:cs="Arial"/>
                <w:b/>
                <w:color w:val="002060"/>
                <w:sz w:val="20"/>
                <w:lang w:val="en-GB"/>
              </w:rPr>
            </w:pPr>
          </w:p>
        </w:tc>
      </w:tr>
      <w:tr w:rsidR="00734AE0" w:rsidRPr="007673FA" w:rsidTr="00107B17">
        <w:trPr>
          <w:trHeight w:val="412"/>
        </w:trPr>
        <w:tc>
          <w:tcPr>
            <w:tcW w:w="2232" w:type="dxa"/>
            <w:shd w:val="clear" w:color="auto" w:fill="FFFFFF"/>
          </w:tcPr>
          <w:p w:rsidR="00734AE0" w:rsidRPr="00DF7065" w:rsidRDefault="00734AE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rsidR="00734AE0" w:rsidRPr="007673FA" w:rsidRDefault="00734AE0" w:rsidP="00B223B0">
            <w:pPr>
              <w:shd w:val="clear" w:color="auto" w:fill="FFFFFF"/>
              <w:spacing w:after="120"/>
              <w:ind w:right="-993"/>
              <w:jc w:val="center"/>
              <w:rPr>
                <w:rFonts w:ascii="Verdana" w:hAnsi="Verdana" w:cs="Arial"/>
                <w:b/>
                <w:sz w:val="20"/>
                <w:lang w:val="en-GB"/>
              </w:rPr>
            </w:pPr>
          </w:p>
        </w:tc>
      </w:tr>
      <w:tr w:rsidR="00734AE0" w:rsidRPr="007673FA" w:rsidTr="00107B17">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34AE0" w:rsidRPr="007673FA" w:rsidRDefault="00734AE0" w:rsidP="00D95EF8">
            <w:pPr>
              <w:shd w:val="clear" w:color="auto" w:fill="FFFFFF"/>
              <w:spacing w:after="120"/>
              <w:ind w:right="-993"/>
              <w:jc w:val="left"/>
              <w:rPr>
                <w:rFonts w:ascii="Verdana" w:hAnsi="Verdana" w:cs="Arial"/>
                <w:b/>
                <w:color w:val="002060"/>
                <w:sz w:val="20"/>
                <w:lang w:val="en-GB"/>
              </w:rPr>
            </w:pPr>
            <w:bookmarkStart w:id="0" w:name="_GoBack"/>
            <w:bookmarkEnd w:id="0"/>
          </w:p>
        </w:tc>
      </w:tr>
      <w:tr w:rsidR="00734AE0" w:rsidRPr="007673FA" w:rsidTr="008F3AC1">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34AE0" w:rsidRPr="007673FA" w:rsidRDefault="00734AE0" w:rsidP="0081766A">
            <w:pPr>
              <w:shd w:val="clear" w:color="auto" w:fill="FFFFFF"/>
              <w:spacing w:after="120"/>
              <w:ind w:right="-993"/>
              <w:jc w:val="left"/>
              <w:rPr>
                <w:rFonts w:ascii="Verdana" w:hAnsi="Verdana" w:cs="Arial"/>
                <w:b/>
                <w:color w:val="002060"/>
                <w:sz w:val="20"/>
                <w:lang w:val="en-GB"/>
              </w:rPr>
            </w:pPr>
          </w:p>
        </w:tc>
      </w:tr>
    </w:tbl>
    <w:p w:rsidR="00734AE0" w:rsidRDefault="00734AE0" w:rsidP="00107B17">
      <w:pPr>
        <w:shd w:val="clear" w:color="auto" w:fill="FFFFFF"/>
        <w:spacing w:after="120"/>
        <w:ind w:right="-992"/>
        <w:jc w:val="left"/>
        <w:rPr>
          <w:rFonts w:ascii="Verdana" w:hAnsi="Verdana" w:cs="Arial"/>
          <w:b/>
          <w:color w:val="002060"/>
          <w:sz w:val="16"/>
          <w:szCs w:val="16"/>
          <w:lang w:val="en-GB"/>
        </w:rPr>
      </w:pPr>
    </w:p>
    <w:p w:rsidR="00734AE0" w:rsidRDefault="00734AE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734AE0" w:rsidRPr="009F5B61" w:rsidTr="00CF3BB1">
        <w:trPr>
          <w:trHeight w:val="314"/>
        </w:trPr>
        <w:tc>
          <w:tcPr>
            <w:tcW w:w="2228" w:type="dxa"/>
            <w:shd w:val="clear" w:color="auto" w:fill="FFFFFF"/>
          </w:tcPr>
          <w:p w:rsidR="00734AE0" w:rsidRPr="005E466D" w:rsidRDefault="00734AE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734AE0" w:rsidRPr="002031A1" w:rsidRDefault="00734AE0" w:rsidP="00107B17">
            <w:pPr>
              <w:shd w:val="clear" w:color="auto" w:fill="FFFFFF"/>
              <w:ind w:right="-993"/>
              <w:jc w:val="center"/>
              <w:rPr>
                <w:rFonts w:ascii="Verdana" w:hAnsi="Verdana" w:cs="Arial"/>
                <w:color w:val="002060"/>
                <w:sz w:val="20"/>
                <w:lang w:val="it-IT"/>
              </w:rPr>
            </w:pPr>
          </w:p>
        </w:tc>
      </w:tr>
      <w:tr w:rsidR="00734AE0" w:rsidRPr="005E466D" w:rsidTr="00107B17">
        <w:trPr>
          <w:trHeight w:val="314"/>
        </w:trPr>
        <w:tc>
          <w:tcPr>
            <w:tcW w:w="2228" w:type="dxa"/>
            <w:shd w:val="clear" w:color="auto" w:fill="FFFFFF"/>
          </w:tcPr>
          <w:p w:rsidR="00734AE0" w:rsidRPr="005E466D" w:rsidRDefault="00734AE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p>
          <w:p w:rsidR="00734AE0" w:rsidRPr="005E466D" w:rsidRDefault="00734AE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34AE0" w:rsidRPr="005E466D" w:rsidRDefault="00734AE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34AE0" w:rsidRPr="002031A1" w:rsidRDefault="00734AE0"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34AE0" w:rsidRPr="005E466D" w:rsidRDefault="00734AE0"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rsidR="00734AE0" w:rsidRPr="005E466D" w:rsidRDefault="00734AE0" w:rsidP="00107B17">
            <w:pPr>
              <w:shd w:val="clear" w:color="auto" w:fill="FFFFFF"/>
              <w:ind w:right="-993"/>
              <w:jc w:val="center"/>
              <w:rPr>
                <w:rFonts w:ascii="Verdana" w:hAnsi="Verdana" w:cs="Arial"/>
                <w:b/>
                <w:color w:val="002060"/>
                <w:sz w:val="20"/>
                <w:lang w:val="en-GB"/>
              </w:rPr>
            </w:pPr>
          </w:p>
        </w:tc>
      </w:tr>
      <w:tr w:rsidR="00734AE0" w:rsidRPr="005E466D" w:rsidTr="00107B17">
        <w:trPr>
          <w:trHeight w:val="472"/>
        </w:trPr>
        <w:tc>
          <w:tcPr>
            <w:tcW w:w="2228" w:type="dxa"/>
            <w:shd w:val="clear" w:color="auto" w:fill="FFFFFF"/>
          </w:tcPr>
          <w:p w:rsidR="00734AE0" w:rsidRPr="005E466D" w:rsidRDefault="00734AE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34AE0" w:rsidRPr="005E466D" w:rsidRDefault="00734AE0" w:rsidP="002031A1">
            <w:pPr>
              <w:shd w:val="clear" w:color="auto" w:fill="FFFFFF"/>
              <w:spacing w:after="0"/>
              <w:ind w:right="-992"/>
              <w:jc w:val="left"/>
              <w:rPr>
                <w:rFonts w:ascii="Verdana" w:hAnsi="Verdana" w:cs="Arial"/>
                <w:color w:val="002060"/>
                <w:sz w:val="20"/>
                <w:lang w:val="en-GB"/>
              </w:rPr>
            </w:pPr>
          </w:p>
        </w:tc>
        <w:tc>
          <w:tcPr>
            <w:tcW w:w="2228" w:type="dxa"/>
            <w:shd w:val="clear" w:color="auto" w:fill="FFFFFF"/>
          </w:tcPr>
          <w:p w:rsidR="00734AE0" w:rsidRPr="005E466D" w:rsidRDefault="00734AE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rsidR="00734AE0" w:rsidRPr="002031A1" w:rsidRDefault="00734AE0" w:rsidP="00107B17">
            <w:pPr>
              <w:shd w:val="clear" w:color="auto" w:fill="FFFFFF"/>
              <w:ind w:right="-993"/>
              <w:jc w:val="center"/>
              <w:rPr>
                <w:rFonts w:ascii="Verdana" w:hAnsi="Verdana" w:cs="Arial"/>
                <w:sz w:val="20"/>
                <w:lang w:val="en-GB"/>
              </w:rPr>
            </w:pPr>
          </w:p>
        </w:tc>
      </w:tr>
      <w:tr w:rsidR="00734AE0" w:rsidRPr="005E466D" w:rsidTr="00970CA9">
        <w:trPr>
          <w:trHeight w:val="562"/>
        </w:trPr>
        <w:tc>
          <w:tcPr>
            <w:tcW w:w="2228" w:type="dxa"/>
            <w:shd w:val="clear" w:color="auto" w:fill="FFFFFF"/>
          </w:tcPr>
          <w:p w:rsidR="00734AE0" w:rsidRPr="005E466D" w:rsidRDefault="00734AE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34AE0" w:rsidRPr="002031A1" w:rsidRDefault="00734AE0" w:rsidP="002031A1">
            <w:pPr>
              <w:shd w:val="clear" w:color="auto" w:fill="FFFFFF"/>
              <w:spacing w:after="0"/>
              <w:ind w:right="-992"/>
              <w:jc w:val="left"/>
              <w:rPr>
                <w:rFonts w:ascii="Verdana" w:hAnsi="Verdana" w:cs="Arial"/>
                <w:color w:val="002060"/>
                <w:sz w:val="16"/>
                <w:szCs w:val="16"/>
                <w:lang w:val="en-GB"/>
              </w:rPr>
            </w:pPr>
          </w:p>
        </w:tc>
        <w:tc>
          <w:tcPr>
            <w:tcW w:w="2228" w:type="dxa"/>
            <w:shd w:val="clear" w:color="auto" w:fill="FFFFFF"/>
          </w:tcPr>
          <w:p w:rsidR="00734AE0" w:rsidRDefault="00734AE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34AE0" w:rsidRPr="00C17AB2" w:rsidRDefault="00734AE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34AE0" w:rsidRPr="005E466D" w:rsidRDefault="00734AE0" w:rsidP="002031A1">
            <w:pPr>
              <w:shd w:val="clear" w:color="auto" w:fill="FFFFFF"/>
              <w:spacing w:after="0"/>
              <w:ind w:right="-992"/>
              <w:jc w:val="left"/>
              <w:rPr>
                <w:rFonts w:ascii="Verdana" w:hAnsi="Verdana" w:cs="Arial"/>
                <w:b/>
                <w:color w:val="002060"/>
                <w:sz w:val="20"/>
                <w:lang w:val="fr-BE"/>
              </w:rPr>
            </w:pPr>
          </w:p>
        </w:tc>
      </w:tr>
      <w:tr w:rsidR="00734AE0" w:rsidRPr="005F0E76" w:rsidTr="00107B17">
        <w:trPr>
          <w:trHeight w:val="811"/>
        </w:trPr>
        <w:tc>
          <w:tcPr>
            <w:tcW w:w="2228" w:type="dxa"/>
            <w:shd w:val="clear" w:color="auto" w:fill="FFFFFF"/>
          </w:tcPr>
          <w:p w:rsidR="00734AE0" w:rsidRPr="00474BE2" w:rsidRDefault="00734AE0"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734AE0" w:rsidRPr="00474BE2" w:rsidRDefault="00734AE0"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p>
          <w:p w:rsidR="00734AE0" w:rsidRPr="005E466D" w:rsidRDefault="00734AE0"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734AE0" w:rsidRPr="005E466D" w:rsidRDefault="00734AE0"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734AE0" w:rsidRPr="00782942" w:rsidRDefault="00734AE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734AE0" w:rsidRPr="00F8532D" w:rsidRDefault="00734AE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34AE0" w:rsidRDefault="00734AE0"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34AE0" w:rsidRPr="00F8532D" w:rsidRDefault="00734AE0"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34AE0" w:rsidRPr="00F8532D" w:rsidRDefault="00734AE0" w:rsidP="00107B17">
      <w:pPr>
        <w:shd w:val="clear" w:color="auto" w:fill="FFFFFF"/>
        <w:spacing w:after="120"/>
        <w:ind w:right="-992"/>
        <w:jc w:val="left"/>
        <w:rPr>
          <w:rFonts w:ascii="Verdana" w:hAnsi="Verdana" w:cs="Arial"/>
          <w:b/>
          <w:color w:val="002060"/>
          <w:sz w:val="16"/>
          <w:szCs w:val="16"/>
          <w:lang w:val="en-GB"/>
        </w:rPr>
      </w:pPr>
    </w:p>
    <w:p w:rsidR="00734AE0" w:rsidRDefault="00734AE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734AE0" w:rsidRPr="007673FA" w:rsidTr="0081766A">
        <w:trPr>
          <w:trHeight w:val="371"/>
        </w:trPr>
        <w:tc>
          <w:tcPr>
            <w:tcW w:w="2232" w:type="dxa"/>
            <w:shd w:val="clear" w:color="auto" w:fill="FFFFFF"/>
          </w:tcPr>
          <w:p w:rsidR="00734AE0" w:rsidRPr="007673FA" w:rsidRDefault="00734AE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34AE0" w:rsidRPr="00970CA9" w:rsidRDefault="00734AE0" w:rsidP="00970CA9">
            <w:pPr>
              <w:shd w:val="clear" w:color="auto" w:fill="FFFFFF"/>
              <w:spacing w:after="0"/>
              <w:ind w:right="-992"/>
              <w:jc w:val="left"/>
              <w:rPr>
                <w:rFonts w:ascii="Verdana" w:hAnsi="Verdana" w:cs="Arial"/>
                <w:sz w:val="18"/>
                <w:szCs w:val="18"/>
                <w:lang w:val="it-IT"/>
              </w:rPr>
            </w:pPr>
            <w:r w:rsidRPr="00970CA9">
              <w:rPr>
                <w:rFonts w:ascii="Verdana" w:hAnsi="Verdana" w:cs="Arial"/>
                <w:sz w:val="18"/>
                <w:szCs w:val="18"/>
                <w:lang w:val="it-IT"/>
              </w:rPr>
              <w:t>Università degli Studi</w:t>
            </w:r>
          </w:p>
          <w:p w:rsidR="00734AE0" w:rsidRPr="00970CA9" w:rsidRDefault="00734AE0" w:rsidP="00970CA9">
            <w:pPr>
              <w:shd w:val="clear" w:color="auto" w:fill="FFFFFF"/>
              <w:spacing w:after="0"/>
              <w:ind w:right="-992"/>
              <w:jc w:val="left"/>
              <w:rPr>
                <w:rFonts w:ascii="Verdana" w:hAnsi="Verdana" w:cs="Arial"/>
                <w:sz w:val="20"/>
                <w:lang w:val="it-IT"/>
              </w:rPr>
            </w:pPr>
            <w:r w:rsidRPr="00970CA9">
              <w:rPr>
                <w:rFonts w:ascii="Verdana" w:hAnsi="Verdana" w:cs="Arial"/>
                <w:sz w:val="18"/>
                <w:szCs w:val="18"/>
                <w:lang w:val="it-IT"/>
              </w:rPr>
              <w:t>di Napoli Federico II</w:t>
            </w:r>
          </w:p>
        </w:tc>
        <w:tc>
          <w:tcPr>
            <w:tcW w:w="2268" w:type="dxa"/>
            <w:vMerge w:val="restart"/>
            <w:shd w:val="clear" w:color="auto" w:fill="FFFFFF"/>
          </w:tcPr>
          <w:p w:rsidR="00734AE0" w:rsidRPr="007673FA" w:rsidRDefault="00734AE0" w:rsidP="0081766A">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157" w:type="dxa"/>
            <w:vMerge w:val="restart"/>
            <w:shd w:val="clear" w:color="auto" w:fill="FFFFFF"/>
          </w:tcPr>
          <w:p w:rsidR="00734AE0" w:rsidRPr="007673FA" w:rsidRDefault="00734AE0" w:rsidP="00107B17">
            <w:pPr>
              <w:shd w:val="clear" w:color="auto" w:fill="FFFFFF"/>
              <w:ind w:right="-993"/>
              <w:jc w:val="center"/>
              <w:rPr>
                <w:rFonts w:ascii="Verdana" w:hAnsi="Verdana" w:cs="Arial"/>
                <w:b/>
                <w:color w:val="002060"/>
                <w:sz w:val="20"/>
                <w:lang w:val="en-GB"/>
              </w:rPr>
            </w:pPr>
          </w:p>
        </w:tc>
      </w:tr>
      <w:tr w:rsidR="00734AE0" w:rsidRPr="007673FA" w:rsidTr="00970CA9">
        <w:trPr>
          <w:trHeight w:val="518"/>
        </w:trPr>
        <w:tc>
          <w:tcPr>
            <w:tcW w:w="2232" w:type="dxa"/>
            <w:shd w:val="clear" w:color="auto" w:fill="FFFFFF"/>
          </w:tcPr>
          <w:p w:rsidR="00734AE0" w:rsidRPr="001264FF" w:rsidRDefault="00734AE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734AE0" w:rsidRPr="003D4688" w:rsidRDefault="00734AE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734AE0" w:rsidRPr="007673FA" w:rsidRDefault="00734AE0"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734AE0" w:rsidRPr="007673FA" w:rsidRDefault="00734AE0" w:rsidP="00107B17">
            <w:pPr>
              <w:shd w:val="clear" w:color="auto" w:fill="FFFFFF"/>
              <w:ind w:right="-993"/>
              <w:jc w:val="left"/>
              <w:rPr>
                <w:rFonts w:ascii="Verdana" w:hAnsi="Verdana" w:cs="Arial"/>
                <w:b/>
                <w:color w:val="002060"/>
                <w:sz w:val="20"/>
                <w:lang w:val="en-GB"/>
              </w:rPr>
            </w:pPr>
            <w:r w:rsidRPr="002031A1">
              <w:rPr>
                <w:rFonts w:ascii="Verdana" w:hAnsi="Verdana" w:cs="Arial"/>
                <w:color w:val="002060"/>
                <w:sz w:val="20"/>
                <w:lang w:val="en-GB"/>
              </w:rPr>
              <w:t>I NAPOLI01</w:t>
            </w:r>
          </w:p>
        </w:tc>
        <w:tc>
          <w:tcPr>
            <w:tcW w:w="2268" w:type="dxa"/>
            <w:vMerge/>
            <w:shd w:val="clear" w:color="auto" w:fill="FFFFFF"/>
          </w:tcPr>
          <w:p w:rsidR="00734AE0" w:rsidRPr="007673FA" w:rsidRDefault="00734AE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734AE0" w:rsidRPr="007673FA" w:rsidRDefault="00734AE0" w:rsidP="00107B17">
            <w:pPr>
              <w:shd w:val="clear" w:color="auto" w:fill="FFFFFF"/>
              <w:ind w:right="-993"/>
              <w:jc w:val="center"/>
              <w:rPr>
                <w:rFonts w:ascii="Verdana" w:hAnsi="Verdana" w:cs="Arial"/>
                <w:b/>
                <w:color w:val="002060"/>
                <w:sz w:val="20"/>
                <w:lang w:val="en-GB"/>
              </w:rPr>
            </w:pPr>
          </w:p>
        </w:tc>
      </w:tr>
      <w:tr w:rsidR="00734AE0" w:rsidRPr="007673FA" w:rsidTr="00970CA9">
        <w:trPr>
          <w:trHeight w:val="354"/>
        </w:trPr>
        <w:tc>
          <w:tcPr>
            <w:tcW w:w="2232" w:type="dxa"/>
            <w:shd w:val="clear" w:color="auto" w:fill="FFFFFF"/>
          </w:tcPr>
          <w:p w:rsidR="00734AE0" w:rsidRPr="007673FA" w:rsidRDefault="00734AE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34AE0" w:rsidRDefault="00734AE0" w:rsidP="00C4642E">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Corso Umberto I, 40</w:t>
            </w:r>
          </w:p>
          <w:p w:rsidR="00734AE0" w:rsidRPr="007673FA" w:rsidRDefault="00734AE0" w:rsidP="00C4642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80138 Napoli</w:t>
            </w:r>
          </w:p>
        </w:tc>
        <w:tc>
          <w:tcPr>
            <w:tcW w:w="2268" w:type="dxa"/>
            <w:shd w:val="clear" w:color="auto" w:fill="FFFFFF"/>
          </w:tcPr>
          <w:p w:rsidR="00734AE0" w:rsidRPr="007673FA" w:rsidRDefault="00734AE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34AE0" w:rsidRPr="00970CA9" w:rsidRDefault="00734AE0" w:rsidP="00970CA9">
            <w:pPr>
              <w:shd w:val="clear" w:color="auto" w:fill="FFFFFF"/>
              <w:ind w:right="-993"/>
              <w:rPr>
                <w:rFonts w:ascii="Verdana" w:hAnsi="Verdana" w:cs="Arial"/>
                <w:sz w:val="20"/>
                <w:lang w:val="en-GB"/>
              </w:rPr>
            </w:pPr>
            <w:r w:rsidRPr="00970CA9">
              <w:rPr>
                <w:rFonts w:ascii="Verdana" w:hAnsi="Verdana" w:cs="Arial"/>
                <w:sz w:val="20"/>
                <w:lang w:val="en-GB"/>
              </w:rPr>
              <w:t>Italy (IT)</w:t>
            </w:r>
          </w:p>
        </w:tc>
      </w:tr>
      <w:tr w:rsidR="00734AE0" w:rsidRPr="00EF398E" w:rsidTr="0081766A">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34AE0" w:rsidRDefault="00734AE0" w:rsidP="00C4642E">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Fernanda Nicotera</w:t>
            </w:r>
          </w:p>
          <w:p w:rsidR="00734AE0" w:rsidRDefault="00734AE0" w:rsidP="00C4642E">
            <w:pPr>
              <w:shd w:val="clear" w:color="auto" w:fill="FFFFFF"/>
              <w:spacing w:after="0"/>
              <w:ind w:right="-992"/>
              <w:jc w:val="left"/>
              <w:rPr>
                <w:rFonts w:ascii="Verdana" w:hAnsi="Verdana" w:cs="Arial"/>
                <w:color w:val="002060"/>
                <w:sz w:val="20"/>
                <w:lang w:val="en-GB"/>
              </w:rPr>
            </w:pPr>
            <w:r w:rsidRPr="002031A1">
              <w:rPr>
                <w:rFonts w:ascii="Verdana" w:hAnsi="Verdana" w:cs="Arial"/>
                <w:color w:val="002060"/>
                <w:sz w:val="16"/>
                <w:szCs w:val="16"/>
                <w:lang w:val="en-GB"/>
              </w:rPr>
              <w:t>Head of International</w:t>
            </w:r>
          </w:p>
          <w:p w:rsidR="00734AE0" w:rsidRPr="00782942" w:rsidRDefault="00734AE0" w:rsidP="00C4642E">
            <w:pPr>
              <w:shd w:val="clear" w:color="auto" w:fill="FFFFFF"/>
              <w:spacing w:after="120"/>
              <w:ind w:right="-993"/>
              <w:jc w:val="left"/>
              <w:rPr>
                <w:rFonts w:ascii="Verdana" w:hAnsi="Verdana" w:cs="Arial"/>
                <w:sz w:val="20"/>
                <w:lang w:val="en-GB"/>
              </w:rPr>
            </w:pPr>
            <w:r w:rsidRPr="002031A1">
              <w:rPr>
                <w:rFonts w:ascii="Verdana" w:hAnsi="Verdana" w:cs="Arial"/>
                <w:color w:val="002060"/>
                <w:sz w:val="16"/>
                <w:szCs w:val="16"/>
                <w:lang w:val="en-GB"/>
              </w:rPr>
              <w:t>Offfice</w:t>
            </w:r>
          </w:p>
        </w:tc>
        <w:tc>
          <w:tcPr>
            <w:tcW w:w="2268" w:type="dxa"/>
            <w:shd w:val="clear" w:color="auto" w:fill="FFFFFF"/>
          </w:tcPr>
          <w:p w:rsidR="00734AE0" w:rsidRPr="00782942" w:rsidRDefault="00734AE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34AE0" w:rsidRDefault="00DE330C" w:rsidP="00C4642E">
            <w:pPr>
              <w:shd w:val="clear" w:color="auto" w:fill="FFFFFF"/>
              <w:spacing w:after="0"/>
              <w:ind w:right="-992"/>
              <w:jc w:val="left"/>
              <w:rPr>
                <w:rFonts w:ascii="Verdana" w:hAnsi="Verdana" w:cs="Arial"/>
                <w:b/>
                <w:color w:val="002060"/>
                <w:sz w:val="16"/>
                <w:szCs w:val="16"/>
                <w:lang w:val="fr-BE"/>
              </w:rPr>
            </w:pPr>
            <w:hyperlink r:id="rId8" w:history="1">
              <w:r w:rsidR="00734AE0" w:rsidRPr="00E10B23">
                <w:rPr>
                  <w:rStyle w:val="Collegamentoipertestuale"/>
                  <w:rFonts w:ascii="Verdana" w:hAnsi="Verdana" w:cs="Arial"/>
                  <w:b/>
                  <w:sz w:val="16"/>
                  <w:szCs w:val="16"/>
                  <w:lang w:val="fr-BE"/>
                </w:rPr>
                <w:t>international@unina</w:t>
              </w:r>
              <w:r w:rsidR="00734AE0" w:rsidRPr="00E10B23">
                <w:rPr>
                  <w:rStyle w:val="Collegamentoipertestuale"/>
                  <w:rFonts w:ascii="Verdana" w:hAnsi="Verdana" w:cs="Arial"/>
                  <w:b/>
                  <w:sz w:val="20"/>
                  <w:lang w:val="fr-BE"/>
                </w:rPr>
                <w:t>.</w:t>
              </w:r>
              <w:r w:rsidR="00734AE0" w:rsidRPr="00E10B23">
                <w:rPr>
                  <w:rStyle w:val="Collegamentoipertestuale"/>
                  <w:rFonts w:ascii="Verdana" w:hAnsi="Verdana" w:cs="Arial"/>
                  <w:b/>
                  <w:sz w:val="16"/>
                  <w:szCs w:val="16"/>
                  <w:lang w:val="fr-BE"/>
                </w:rPr>
                <w:t>it</w:t>
              </w:r>
            </w:hyperlink>
          </w:p>
          <w:p w:rsidR="00734AE0" w:rsidRPr="00EF398E" w:rsidRDefault="00734AE0" w:rsidP="00C4642E">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16"/>
                <w:szCs w:val="16"/>
                <w:lang w:val="fr-BE"/>
              </w:rPr>
              <w:t>+390812537100/108</w:t>
            </w:r>
          </w:p>
        </w:tc>
      </w:tr>
    </w:tbl>
    <w:p w:rsidR="00734AE0" w:rsidRPr="00A941C9" w:rsidRDefault="00734AE0" w:rsidP="007967A9">
      <w:pPr>
        <w:pStyle w:val="Titolo4"/>
        <w:keepNext w:val="0"/>
        <w:tabs>
          <w:tab w:val="clear" w:pos="1920"/>
        </w:tabs>
        <w:ind w:left="0" w:firstLine="0"/>
        <w:jc w:val="left"/>
        <w:rPr>
          <w:rFonts w:ascii="Verdana" w:hAnsi="Verdana" w:cs="Arial"/>
          <w:sz w:val="20"/>
          <w:lang w:val="fr-BE"/>
        </w:rPr>
      </w:pPr>
    </w:p>
    <w:p w:rsidR="00734AE0" w:rsidRDefault="00734AE0"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t>For guidelines, please look at the end notes on page 3.</w:t>
      </w:r>
    </w:p>
    <w:p w:rsidR="00734AE0" w:rsidRDefault="00734AE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rsidR="00734AE0" w:rsidRDefault="00734AE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734AE0" w:rsidRPr="00B223B0" w:rsidRDefault="00734AE0" w:rsidP="00A75662">
      <w:pPr>
        <w:spacing w:after="120"/>
        <w:ind w:right="-992"/>
        <w:jc w:val="left"/>
        <w:rPr>
          <w:rFonts w:ascii="Verdana" w:hAnsi="Verdana" w:cs="Calibri"/>
          <w:b/>
          <w:color w:val="002060"/>
          <w:sz w:val="20"/>
          <w:lang w:val="en-GB"/>
        </w:rPr>
      </w:pPr>
    </w:p>
    <w:p w:rsidR="00734AE0" w:rsidRPr="00354F60" w:rsidRDefault="00734AE0"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34AE0" w:rsidRPr="00121A1B" w:rsidRDefault="00734AE0"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8"/>
      </w:r>
      <w:r w:rsidRPr="00121A1B">
        <w:rPr>
          <w:rFonts w:ascii="Verdana" w:hAnsi="Verdana" w:cs="Calibri"/>
          <w:lang w:val="en-GB"/>
        </w:rPr>
        <w:t>: ………………….</w:t>
      </w:r>
    </w:p>
    <w:p w:rsidR="00734AE0" w:rsidRPr="00B223B0" w:rsidRDefault="00734AE0"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rsidR="00734AE0" w:rsidRPr="00490F95" w:rsidRDefault="00734AE0"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34AE0" w:rsidRDefault="00734AE0"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734AE0" w:rsidRPr="00490F95" w:rsidRDefault="00734AE0"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734AE0" w:rsidRPr="00490F95" w:rsidRDefault="00734AE0" w:rsidP="00E152D3">
            <w:pPr>
              <w:spacing w:after="120"/>
              <w:ind w:left="-6" w:firstLine="6"/>
              <w:rPr>
                <w:rFonts w:ascii="Verdana" w:hAnsi="Verdana" w:cs="Calibri"/>
                <w:b/>
                <w:sz w:val="20"/>
                <w:lang w:val="en-GB"/>
              </w:rPr>
            </w:pPr>
          </w:p>
          <w:p w:rsidR="00734AE0" w:rsidRPr="00490F95" w:rsidRDefault="00734AE0" w:rsidP="00F71F07">
            <w:pPr>
              <w:spacing w:after="120"/>
              <w:rPr>
                <w:rFonts w:ascii="Verdana" w:hAnsi="Verdana" w:cs="Calibri"/>
                <w:sz w:val="20"/>
                <w:lang w:val="en-GB"/>
              </w:rPr>
            </w:pPr>
          </w:p>
        </w:tc>
      </w:tr>
    </w:tbl>
    <w:p w:rsidR="00734AE0" w:rsidRPr="00490F95" w:rsidRDefault="00734AE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34AE0" w:rsidRDefault="00734AE0" w:rsidP="00FF62A2">
            <w:pPr>
              <w:spacing w:after="120"/>
              <w:rPr>
                <w:rFonts w:ascii="Verdana" w:hAnsi="Verdana" w:cs="Calibri"/>
                <w:sz w:val="20"/>
                <w:lang w:val="en-GB"/>
              </w:rPr>
            </w:pPr>
          </w:p>
          <w:p w:rsidR="00734AE0" w:rsidRDefault="00734AE0" w:rsidP="00FF62A2">
            <w:pPr>
              <w:spacing w:after="120"/>
              <w:rPr>
                <w:rFonts w:ascii="Verdana" w:hAnsi="Verdana" w:cs="Calibri"/>
                <w:sz w:val="20"/>
                <w:lang w:val="en-GB"/>
              </w:rPr>
            </w:pPr>
          </w:p>
          <w:p w:rsidR="00734AE0" w:rsidRPr="00121A1B" w:rsidRDefault="00734AE0" w:rsidP="00FF62A2">
            <w:pPr>
              <w:spacing w:after="120"/>
              <w:rPr>
                <w:rFonts w:ascii="Verdana" w:hAnsi="Verdana" w:cs="Calibri"/>
                <w:sz w:val="20"/>
                <w:lang w:val="en-GB"/>
              </w:rPr>
            </w:pPr>
          </w:p>
          <w:p w:rsidR="00734AE0" w:rsidRPr="00490F95" w:rsidRDefault="00734AE0" w:rsidP="00B223B0">
            <w:pPr>
              <w:spacing w:after="120"/>
              <w:ind w:left="-6" w:firstLine="6"/>
              <w:rPr>
                <w:rFonts w:ascii="Verdana" w:hAnsi="Verdana" w:cs="Calibri"/>
                <w:sz w:val="20"/>
                <w:lang w:val="en-GB"/>
              </w:rPr>
            </w:pPr>
          </w:p>
        </w:tc>
      </w:tr>
    </w:tbl>
    <w:p w:rsidR="00734AE0" w:rsidRPr="00490F95" w:rsidRDefault="00734AE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734AE0" w:rsidRDefault="00734AE0" w:rsidP="00FF62A2">
            <w:pPr>
              <w:spacing w:after="120"/>
              <w:ind w:left="-6" w:firstLine="6"/>
              <w:rPr>
                <w:rFonts w:ascii="Verdana" w:hAnsi="Verdana" w:cs="Calibri"/>
                <w:b/>
                <w:sz w:val="20"/>
                <w:lang w:val="en-GB"/>
              </w:rPr>
            </w:pPr>
          </w:p>
          <w:p w:rsidR="00734AE0" w:rsidRDefault="00734AE0" w:rsidP="00FF62A2">
            <w:pPr>
              <w:spacing w:after="120"/>
              <w:ind w:left="-6" w:firstLine="6"/>
              <w:rPr>
                <w:rFonts w:ascii="Verdana" w:hAnsi="Verdana" w:cs="Calibri"/>
                <w:b/>
                <w:sz w:val="20"/>
                <w:lang w:val="en-GB"/>
              </w:rPr>
            </w:pPr>
          </w:p>
          <w:p w:rsidR="00734AE0" w:rsidRDefault="00734AE0" w:rsidP="00FF62A2">
            <w:pPr>
              <w:spacing w:after="120"/>
              <w:ind w:left="-6" w:firstLine="6"/>
              <w:rPr>
                <w:rFonts w:ascii="Verdana" w:hAnsi="Verdana" w:cs="Calibri"/>
                <w:b/>
                <w:sz w:val="20"/>
                <w:lang w:val="en-GB"/>
              </w:rPr>
            </w:pPr>
          </w:p>
          <w:p w:rsidR="00734AE0" w:rsidRPr="00490F95" w:rsidRDefault="00734AE0" w:rsidP="00FF62A2">
            <w:pPr>
              <w:spacing w:after="120"/>
              <w:ind w:left="-6" w:firstLine="6"/>
              <w:rPr>
                <w:rFonts w:ascii="Verdana" w:hAnsi="Verdana" w:cs="Calibri"/>
                <w:b/>
                <w:sz w:val="20"/>
                <w:lang w:val="en-GB"/>
              </w:rPr>
            </w:pPr>
          </w:p>
          <w:p w:rsidR="00734AE0" w:rsidRPr="00490F95" w:rsidRDefault="00734AE0" w:rsidP="00F71F07">
            <w:pPr>
              <w:spacing w:after="120"/>
              <w:rPr>
                <w:rFonts w:ascii="Verdana" w:hAnsi="Verdana" w:cs="Calibri"/>
                <w:sz w:val="20"/>
                <w:lang w:val="en-GB"/>
              </w:rPr>
            </w:pPr>
          </w:p>
        </w:tc>
      </w:tr>
    </w:tbl>
    <w:p w:rsidR="00734AE0" w:rsidRPr="00490F95" w:rsidRDefault="00734AE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34AE0" w:rsidRDefault="00734AE0" w:rsidP="00FF62A2">
            <w:pPr>
              <w:spacing w:after="120"/>
              <w:ind w:left="-6" w:firstLine="6"/>
              <w:rPr>
                <w:rFonts w:ascii="Verdana" w:hAnsi="Verdana" w:cs="Calibri"/>
                <w:b/>
                <w:sz w:val="20"/>
                <w:lang w:val="en-GB"/>
              </w:rPr>
            </w:pPr>
          </w:p>
          <w:p w:rsidR="00734AE0" w:rsidRDefault="00734AE0" w:rsidP="00FF62A2">
            <w:pPr>
              <w:spacing w:after="120"/>
              <w:ind w:left="-6" w:firstLine="6"/>
              <w:rPr>
                <w:rFonts w:ascii="Verdana" w:hAnsi="Verdana" w:cs="Calibri"/>
                <w:b/>
                <w:sz w:val="20"/>
                <w:lang w:val="en-GB"/>
              </w:rPr>
            </w:pPr>
          </w:p>
          <w:p w:rsidR="00734AE0" w:rsidRPr="00490F95" w:rsidRDefault="00734AE0" w:rsidP="00FF62A2">
            <w:pPr>
              <w:spacing w:after="120"/>
              <w:ind w:left="-6" w:firstLine="6"/>
              <w:rPr>
                <w:rFonts w:ascii="Verdana" w:hAnsi="Verdana" w:cs="Calibri"/>
                <w:b/>
                <w:sz w:val="20"/>
                <w:lang w:val="en-GB"/>
              </w:rPr>
            </w:pPr>
          </w:p>
          <w:p w:rsidR="00734AE0" w:rsidRPr="00490F95" w:rsidRDefault="00734AE0" w:rsidP="00FF62A2">
            <w:pPr>
              <w:spacing w:after="120"/>
              <w:rPr>
                <w:rFonts w:ascii="Verdana" w:hAnsi="Verdana" w:cs="Calibri"/>
                <w:sz w:val="20"/>
                <w:lang w:val="en-GB"/>
              </w:rPr>
            </w:pPr>
          </w:p>
        </w:tc>
      </w:tr>
    </w:tbl>
    <w:p w:rsidR="00734AE0" w:rsidRDefault="00734AE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734AE0" w:rsidRPr="00B223B0" w:rsidRDefault="00734AE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34AE0" w:rsidRPr="00B223B0" w:rsidRDefault="00734AE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34AE0" w:rsidRPr="00B223B0" w:rsidRDefault="00734AE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734AE0" w:rsidRPr="00B223B0" w:rsidRDefault="00734AE0"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734AE0" w:rsidRPr="00B223B0" w:rsidRDefault="00734AE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734AE0" w:rsidRPr="00FF66CC" w:rsidTr="00107B17">
        <w:trPr>
          <w:jc w:val="center"/>
        </w:trPr>
        <w:tc>
          <w:tcPr>
            <w:tcW w:w="8876" w:type="dxa"/>
            <w:shd w:val="clear" w:color="auto" w:fill="FFFFFF"/>
          </w:tcPr>
          <w:p w:rsidR="00734AE0" w:rsidRPr="00490F95" w:rsidRDefault="00734AE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34AE0" w:rsidRPr="00490F95" w:rsidRDefault="00734AE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734AE0" w:rsidRPr="00490F95" w:rsidRDefault="00734AE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734AE0" w:rsidRPr="00B223B0" w:rsidRDefault="00734AE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734AE0" w:rsidRPr="00490F95" w:rsidTr="00107B17">
        <w:trPr>
          <w:jc w:val="center"/>
        </w:trPr>
        <w:tc>
          <w:tcPr>
            <w:tcW w:w="8841" w:type="dxa"/>
            <w:shd w:val="clear" w:color="auto" w:fill="FFFFFF"/>
          </w:tcPr>
          <w:p w:rsidR="00734AE0" w:rsidRPr="00490F95" w:rsidRDefault="00734AE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734AE0" w:rsidRPr="00490F95" w:rsidRDefault="00734AE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(Department Director)</w:t>
            </w:r>
            <w:r w:rsidRPr="00490F95">
              <w:rPr>
                <w:rFonts w:ascii="Verdana" w:hAnsi="Verdana" w:cs="Calibri"/>
                <w:sz w:val="20"/>
                <w:lang w:val="en-GB"/>
              </w:rPr>
              <w:t>:</w:t>
            </w:r>
          </w:p>
          <w:p w:rsidR="00734AE0" w:rsidRPr="00490F95" w:rsidRDefault="00734AE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34AE0" w:rsidRPr="00B223B0" w:rsidRDefault="00734AE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734AE0" w:rsidRPr="00490F95" w:rsidTr="00107B17">
        <w:trPr>
          <w:jc w:val="center"/>
        </w:trPr>
        <w:tc>
          <w:tcPr>
            <w:tcW w:w="8823" w:type="dxa"/>
            <w:shd w:val="clear" w:color="auto" w:fill="FFFFFF"/>
          </w:tcPr>
          <w:p w:rsidR="00734AE0" w:rsidRPr="00490F95" w:rsidRDefault="00734AE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34AE0" w:rsidRPr="00490F95" w:rsidRDefault="00734AE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734AE0" w:rsidRPr="00490F95" w:rsidRDefault="00734AE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34AE0" w:rsidRPr="00E003B8" w:rsidRDefault="00734AE0">
      <w:pPr>
        <w:spacing w:after="120"/>
        <w:rPr>
          <w:rFonts w:ascii="Verdana" w:hAnsi="Verdana" w:cs="Calibri"/>
          <w:b/>
          <w:color w:val="002060"/>
          <w:sz w:val="28"/>
          <w:lang w:val="en-GB"/>
        </w:rPr>
      </w:pPr>
    </w:p>
    <w:sectPr w:rsidR="00734AE0" w:rsidRPr="00E003B8" w:rsidSect="00865F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E0" w:rsidRDefault="00734AE0">
      <w:r>
        <w:separator/>
      </w:r>
    </w:p>
  </w:endnote>
  <w:endnote w:type="continuationSeparator" w:id="0">
    <w:p w:rsidR="00734AE0" w:rsidRDefault="00734AE0">
      <w:r>
        <w:continuationSeparator/>
      </w:r>
    </w:p>
  </w:endnote>
  <w:endnote w:id="1">
    <w:p w:rsidR="00734AE0" w:rsidRDefault="00734AE0" w:rsidP="00B223B0">
      <w:pPr>
        <w:pStyle w:val="Testonotadichiusura"/>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Seniority:</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734AE0" w:rsidRDefault="00734AE0" w:rsidP="00B223B0">
      <w:pPr>
        <w:pStyle w:val="Testonotadichiusura"/>
        <w:spacing w:after="100"/>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rsidR="00734AE0" w:rsidRDefault="00734AE0" w:rsidP="00B223B0">
      <w:pPr>
        <w:spacing w:after="100"/>
      </w:pPr>
      <w:r w:rsidRPr="00B223B0">
        <w:rPr>
          <w:rStyle w:val="Rimandonotadichiusura"/>
          <w:sz w:val="16"/>
          <w:szCs w:val="16"/>
        </w:rPr>
        <w:endnoteRef/>
      </w:r>
      <w:r w:rsidRPr="00B223B0">
        <w:rPr>
          <w:rFonts w:ascii="Verdana" w:hAnsi="Verdana"/>
          <w:sz w:val="16"/>
          <w:szCs w:val="16"/>
          <w:lang w:val="en-GB"/>
        </w:rPr>
        <w:t>T</w:t>
      </w:r>
      <w:r w:rsidRPr="00B223B0">
        <w:rPr>
          <w:rFonts w:ascii="Verdana" w:hAnsi="Verdana"/>
          <w:color w:val="000080"/>
          <w:sz w:val="16"/>
          <w:szCs w:val="16"/>
          <w:lang w:val="en-GB" w:eastAsia="en-GB"/>
        </w:rPr>
        <w:t>he</w:t>
      </w:r>
      <w:hyperlink r:id="rId3"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734AE0" w:rsidRDefault="00734AE0" w:rsidP="00B223B0">
      <w:pPr>
        <w:pStyle w:val="Testonotadichiusura"/>
        <w:spacing w:after="100"/>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B9" w:rsidRDefault="008A75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E0" w:rsidRDefault="008A75B9">
    <w:pPr>
      <w:pStyle w:val="Pidipagina"/>
      <w:jc w:val="center"/>
    </w:pPr>
    <w:r>
      <w:fldChar w:fldCharType="begin"/>
    </w:r>
    <w:r>
      <w:instrText xml:space="preserve"> PAGE   \* MERGEFORMAT </w:instrText>
    </w:r>
    <w:r>
      <w:fldChar w:fldCharType="separate"/>
    </w:r>
    <w:r w:rsidR="00DE330C">
      <w:rPr>
        <w:noProof/>
      </w:rPr>
      <w:t>2</w:t>
    </w:r>
    <w:r>
      <w:rPr>
        <w:noProof/>
      </w:rPr>
      <w:fldChar w:fldCharType="end"/>
    </w:r>
  </w:p>
  <w:p w:rsidR="00734AE0" w:rsidRPr="007E2F6C" w:rsidRDefault="00734AE0"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E0" w:rsidRDefault="00734AE0">
    <w:pPr>
      <w:pStyle w:val="Pidipagina"/>
    </w:pPr>
  </w:p>
  <w:p w:rsidR="00734AE0" w:rsidRPr="00910BEB" w:rsidRDefault="00734AE0"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E0" w:rsidRDefault="00734AE0">
      <w:r>
        <w:separator/>
      </w:r>
    </w:p>
  </w:footnote>
  <w:footnote w:type="continuationSeparator" w:id="0">
    <w:p w:rsidR="00734AE0" w:rsidRDefault="0073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B9" w:rsidRDefault="008A75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CellMar>
        <w:left w:w="0" w:type="dxa"/>
        <w:right w:w="0" w:type="dxa"/>
      </w:tblCellMar>
      <w:tblLook w:val="0000" w:firstRow="0" w:lastRow="0" w:firstColumn="0" w:lastColumn="0" w:noHBand="0" w:noVBand="0"/>
    </w:tblPr>
    <w:tblGrid>
      <w:gridCol w:w="7135"/>
      <w:gridCol w:w="1625"/>
    </w:tblGrid>
    <w:tr w:rsidR="00734AE0" w:rsidRPr="00ED2543" w:rsidTr="007E4CA6">
      <w:trPr>
        <w:trHeight w:val="823"/>
      </w:trPr>
      <w:tc>
        <w:tcPr>
          <w:tcW w:w="7135" w:type="dxa"/>
          <w:vAlign w:val="center"/>
        </w:tcPr>
        <w:p w:rsidR="00734AE0" w:rsidRPr="00AD66BB" w:rsidRDefault="00DE330C" w:rsidP="008A75B9">
          <w:pPr>
            <w:tabs>
              <w:tab w:val="left" w:pos="0"/>
              <w:tab w:val="left" w:pos="1134"/>
              <w:tab w:val="left" w:pos="3261"/>
              <w:tab w:val="left" w:pos="4253"/>
              <w:tab w:val="left" w:pos="4678"/>
            </w:tabs>
            <w:rPr>
              <w:rFonts w:ascii="Verdana" w:hAnsi="Verdana"/>
              <w:b/>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170.6pt;margin-top:3.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734AE0" w:rsidRPr="00AD66BB" w:rsidRDefault="00734AE0"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34AE0" w:rsidRDefault="00734AE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w:t>
                      </w:r>
                    </w:p>
                    <w:p w:rsidR="00734AE0" w:rsidRDefault="00734AE0" w:rsidP="007967A9">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form</w:t>
                      </w:r>
                    </w:p>
                    <w:p w:rsidR="00734AE0" w:rsidRPr="006852C7" w:rsidRDefault="00734AE0"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34AE0" w:rsidRPr="00AD66BB" w:rsidRDefault="00734AE0" w:rsidP="007F183D">
                      <w:pPr>
                        <w:tabs>
                          <w:tab w:val="left" w:pos="3119"/>
                        </w:tabs>
                        <w:spacing w:after="120"/>
                        <w:jc w:val="left"/>
                        <w:rPr>
                          <w:rFonts w:ascii="Verdana" w:hAnsi="Verdana"/>
                          <w:b/>
                          <w:color w:val="003CB4"/>
                          <w:sz w:val="16"/>
                          <w:szCs w:val="16"/>
                          <w:lang w:val="en-GB"/>
                        </w:rPr>
                      </w:pPr>
                    </w:p>
                  </w:txbxContent>
                </v:textbox>
              </v:shape>
            </w:pict>
          </w: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008A75B9">
            <w:rPr>
              <w:rFonts w:ascii="Verdana" w:hAnsi="Verdana"/>
              <w:b/>
              <w:sz w:val="18"/>
              <w:szCs w:val="18"/>
              <w:lang w:val="en-GB"/>
            </w:rPr>
            <w:t xml:space="preserve">              </w:t>
          </w:r>
          <w:r>
            <w:rPr>
              <w:rFonts w:ascii="Verdana" w:hAnsi="Verdana"/>
              <w:b/>
              <w:noProof/>
              <w:sz w:val="18"/>
              <w:szCs w:val="18"/>
              <w:lang w:val="it-IT" w:eastAsia="it-IT"/>
            </w:rPr>
            <w:pict>
              <v:shape id="_x0000_i1025" type="#_x0000_t75" style="width:54pt;height:56.25pt;visibility:visible">
                <v:imagedata r:id="rId2" o:title=""/>
              </v:shape>
            </w:pict>
          </w:r>
        </w:p>
      </w:tc>
      <w:tc>
        <w:tcPr>
          <w:tcW w:w="1625" w:type="dxa"/>
        </w:tcPr>
        <w:p w:rsidR="00734AE0" w:rsidRPr="00967BFC" w:rsidRDefault="00734AE0" w:rsidP="00C05937">
          <w:pPr>
            <w:pStyle w:val="ZDGName"/>
            <w:rPr>
              <w:lang w:val="en-GB"/>
            </w:rPr>
          </w:pPr>
        </w:p>
      </w:tc>
    </w:tr>
  </w:tbl>
  <w:p w:rsidR="00734AE0" w:rsidRPr="00B6735A" w:rsidRDefault="00734AE0" w:rsidP="00084A0C">
    <w:pPr>
      <w:pStyle w:val="Intestazion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E0" w:rsidRPr="00865FC1" w:rsidRDefault="00734AE0"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EEDD2"/>
    <w:lvl w:ilvl="0">
      <w:start w:val="1"/>
      <w:numFmt w:val="decimal"/>
      <w:lvlText w:val="%1."/>
      <w:lvlJc w:val="left"/>
      <w:pPr>
        <w:tabs>
          <w:tab w:val="num" w:pos="1492"/>
        </w:tabs>
        <w:ind w:left="1492" w:hanging="360"/>
      </w:pPr>
    </w:lvl>
  </w:abstractNum>
  <w:abstractNum w:abstractNumId="1">
    <w:nsid w:val="FFFFFF7D"/>
    <w:multiLevelType w:val="singleLevel"/>
    <w:tmpl w:val="37E6F1A0"/>
    <w:lvl w:ilvl="0">
      <w:start w:val="1"/>
      <w:numFmt w:val="decimal"/>
      <w:lvlText w:val="%1."/>
      <w:lvlJc w:val="left"/>
      <w:pPr>
        <w:tabs>
          <w:tab w:val="num" w:pos="1209"/>
        </w:tabs>
        <w:ind w:left="1209" w:hanging="360"/>
      </w:pPr>
    </w:lvl>
  </w:abstractNum>
  <w:abstractNum w:abstractNumId="2">
    <w:nsid w:val="FFFFFF7E"/>
    <w:multiLevelType w:val="singleLevel"/>
    <w:tmpl w:val="83B891AE"/>
    <w:lvl w:ilvl="0">
      <w:start w:val="1"/>
      <w:numFmt w:val="decimal"/>
      <w:lvlText w:val="%1."/>
      <w:lvlJc w:val="left"/>
      <w:pPr>
        <w:tabs>
          <w:tab w:val="num" w:pos="926"/>
        </w:tabs>
        <w:ind w:left="926" w:hanging="360"/>
      </w:pPr>
    </w:lvl>
  </w:abstractNum>
  <w:abstractNum w:abstractNumId="3">
    <w:nsid w:val="FFFFFF7F"/>
    <w:multiLevelType w:val="singleLevel"/>
    <w:tmpl w:val="B0AE9FDE"/>
    <w:lvl w:ilvl="0">
      <w:start w:val="1"/>
      <w:numFmt w:val="decimal"/>
      <w:lvlText w:val="%1."/>
      <w:lvlJc w:val="left"/>
      <w:pPr>
        <w:tabs>
          <w:tab w:val="num" w:pos="643"/>
        </w:tabs>
        <w:ind w:left="643" w:hanging="360"/>
      </w:pPr>
    </w:lvl>
  </w:abstractNum>
  <w:abstractNum w:abstractNumId="4">
    <w:nsid w:val="FFFFFF80"/>
    <w:multiLevelType w:val="singleLevel"/>
    <w:tmpl w:val="706431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89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0E4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008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9CF58C"/>
    <w:lvl w:ilvl="0">
      <w:start w:val="1"/>
      <w:numFmt w:val="decimal"/>
      <w:lvlText w:val="%1."/>
      <w:lvlJc w:val="left"/>
      <w:pPr>
        <w:tabs>
          <w:tab w:val="num" w:pos="360"/>
        </w:tabs>
        <w:ind w:left="360" w:hanging="360"/>
      </w:pPr>
    </w:lvl>
  </w:abstractNum>
  <w:abstractNum w:abstractNumId="9">
    <w:nsid w:val="FFFFFF89"/>
    <w:multiLevelType w:val="singleLevel"/>
    <w:tmpl w:val="78C831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9"/>
  </w:num>
  <w:num w:numId="13">
    <w:abstractNumId w:val="7"/>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06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901"/>
    <w:rsid w:val="00043DA6"/>
    <w:rsid w:val="00044ED6"/>
    <w:rsid w:val="00046C79"/>
    <w:rsid w:val="00050692"/>
    <w:rsid w:val="00050BD9"/>
    <w:rsid w:val="00052009"/>
    <w:rsid w:val="000566D0"/>
    <w:rsid w:val="000605C0"/>
    <w:rsid w:val="00060AB1"/>
    <w:rsid w:val="000624B2"/>
    <w:rsid w:val="00062E29"/>
    <w:rsid w:val="00071695"/>
    <w:rsid w:val="0007337F"/>
    <w:rsid w:val="000734DE"/>
    <w:rsid w:val="00073505"/>
    <w:rsid w:val="0007372E"/>
    <w:rsid w:val="000754D9"/>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0ECF"/>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1A1"/>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11B"/>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178"/>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413"/>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36"/>
    <w:rsid w:val="00595FA2"/>
    <w:rsid w:val="005970CB"/>
    <w:rsid w:val="005977C7"/>
    <w:rsid w:val="005A1D32"/>
    <w:rsid w:val="005A24DF"/>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1D50"/>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F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86AEC"/>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AE0"/>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4CA6"/>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06AC"/>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5B9"/>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0CA9"/>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B6C"/>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42E"/>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EA0"/>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5EF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30C"/>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191"/>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F13"/>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5A1D32"/>
    <w:pPr>
      <w:spacing w:after="240"/>
      <w:jc w:val="both"/>
    </w:pPr>
    <w:rPr>
      <w:sz w:val="24"/>
      <w:szCs w:val="20"/>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3A5178"/>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3A5178"/>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3A5178"/>
    <w:pPr>
      <w:keepNext/>
      <w:tabs>
        <w:tab w:val="num" w:pos="1920"/>
      </w:tabs>
      <w:ind w:left="1920" w:hanging="720"/>
      <w:outlineLvl w:val="3"/>
    </w:pPr>
  </w:style>
  <w:style w:type="paragraph" w:styleId="Titolo5">
    <w:name w:val="heading 5"/>
    <w:basedOn w:val="Normale"/>
    <w:next w:val="Normale"/>
    <w:link w:val="Titolo5Carattere"/>
    <w:uiPriority w:val="99"/>
    <w:qFormat/>
    <w:rsid w:val="003A517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3A517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3A517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3A517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3A517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B0ECF"/>
    <w:rPr>
      <w:b/>
      <w:smallCaps/>
      <w:sz w:val="24"/>
      <w:szCs w:val="20"/>
      <w:lang w:val="fr-FR" w:eastAsia="en-US"/>
    </w:rPr>
  </w:style>
  <w:style w:type="character" w:customStyle="1" w:styleId="Titolo2Carattere">
    <w:name w:val="Titolo 2 Carattere"/>
    <w:basedOn w:val="Carpredefinitoparagrafo"/>
    <w:link w:val="Titolo2"/>
    <w:uiPriority w:val="99"/>
    <w:locked/>
    <w:rsid w:val="001B0ECF"/>
    <w:rPr>
      <w:b/>
      <w:sz w:val="24"/>
      <w:szCs w:val="20"/>
      <w:lang w:val="fr-FR" w:eastAsia="en-US"/>
    </w:rPr>
  </w:style>
  <w:style w:type="character" w:customStyle="1" w:styleId="Titolo3Carattere">
    <w:name w:val="Titolo 3 Carattere"/>
    <w:basedOn w:val="Carpredefinitoparagrafo"/>
    <w:link w:val="Titolo3"/>
    <w:uiPriority w:val="99"/>
    <w:locked/>
    <w:rsid w:val="005D5129"/>
    <w:rPr>
      <w:i/>
      <w:sz w:val="24"/>
      <w:szCs w:val="20"/>
      <w:lang w:val="fr-FR" w:eastAsia="en-US"/>
    </w:rPr>
  </w:style>
  <w:style w:type="character" w:customStyle="1" w:styleId="Titolo4Carattere">
    <w:name w:val="Titolo 4 Carattere"/>
    <w:basedOn w:val="Carpredefinitoparagrafo"/>
    <w:link w:val="Titolo4"/>
    <w:uiPriority w:val="99"/>
    <w:locked/>
    <w:rsid w:val="001B0ECF"/>
    <w:rPr>
      <w:sz w:val="24"/>
      <w:szCs w:val="20"/>
      <w:lang w:val="fr-FR" w:eastAsia="en-US"/>
    </w:rPr>
  </w:style>
  <w:style w:type="character" w:customStyle="1" w:styleId="Titolo5Carattere">
    <w:name w:val="Titolo 5 Carattere"/>
    <w:basedOn w:val="Carpredefinitoparagrafo"/>
    <w:link w:val="Titolo5"/>
    <w:uiPriority w:val="99"/>
    <w:semiHidden/>
    <w:locked/>
    <w:rsid w:val="001B0ECF"/>
    <w:rPr>
      <w:rFonts w:ascii="Calibri" w:hAnsi="Calibri" w:cs="Times New Roman"/>
      <w:b/>
      <w:bCs/>
      <w:i/>
      <w:iCs/>
      <w:sz w:val="26"/>
      <w:szCs w:val="26"/>
      <w:lang w:val="fr-FR" w:eastAsia="en-US"/>
    </w:rPr>
  </w:style>
  <w:style w:type="character" w:customStyle="1" w:styleId="Titolo6Carattere">
    <w:name w:val="Titolo 6 Carattere"/>
    <w:basedOn w:val="Carpredefinitoparagrafo"/>
    <w:link w:val="Titolo6"/>
    <w:uiPriority w:val="99"/>
    <w:semiHidden/>
    <w:locked/>
    <w:rsid w:val="001B0ECF"/>
    <w:rPr>
      <w:rFonts w:ascii="Calibri" w:hAnsi="Calibri" w:cs="Times New Roman"/>
      <w:b/>
      <w:bCs/>
      <w:lang w:val="fr-FR" w:eastAsia="en-US"/>
    </w:rPr>
  </w:style>
  <w:style w:type="character" w:customStyle="1" w:styleId="Titolo7Carattere">
    <w:name w:val="Titolo 7 Carattere"/>
    <w:basedOn w:val="Carpredefinitoparagrafo"/>
    <w:link w:val="Titolo7"/>
    <w:uiPriority w:val="99"/>
    <w:semiHidden/>
    <w:locked/>
    <w:rsid w:val="001B0ECF"/>
    <w:rPr>
      <w:rFonts w:ascii="Calibri" w:hAnsi="Calibri" w:cs="Times New Roman"/>
      <w:sz w:val="24"/>
      <w:szCs w:val="24"/>
      <w:lang w:val="fr-FR" w:eastAsia="en-US"/>
    </w:rPr>
  </w:style>
  <w:style w:type="character" w:customStyle="1" w:styleId="Titolo8Carattere">
    <w:name w:val="Titolo 8 Carattere"/>
    <w:basedOn w:val="Carpredefinitoparagrafo"/>
    <w:link w:val="Titolo8"/>
    <w:uiPriority w:val="99"/>
    <w:semiHidden/>
    <w:locked/>
    <w:rsid w:val="001B0ECF"/>
    <w:rPr>
      <w:rFonts w:ascii="Calibri" w:hAnsi="Calibri" w:cs="Times New Roman"/>
      <w:i/>
      <w:iCs/>
      <w:sz w:val="24"/>
      <w:szCs w:val="24"/>
      <w:lang w:val="fr-FR" w:eastAsia="en-US"/>
    </w:rPr>
  </w:style>
  <w:style w:type="character" w:customStyle="1" w:styleId="Titolo9Carattere">
    <w:name w:val="Titolo 9 Carattere"/>
    <w:basedOn w:val="Carpredefinitoparagrafo"/>
    <w:link w:val="Titolo9"/>
    <w:uiPriority w:val="99"/>
    <w:semiHidden/>
    <w:locked/>
    <w:rsid w:val="001B0ECF"/>
    <w:rPr>
      <w:rFonts w:ascii="Cambria" w:hAnsi="Cambria" w:cs="Times New Roman"/>
      <w:lang w:val="fr-FR" w:eastAsia="en-US"/>
    </w:rPr>
  </w:style>
  <w:style w:type="paragraph" w:customStyle="1" w:styleId="Text1">
    <w:name w:val="Text 1"/>
    <w:basedOn w:val="Normale"/>
    <w:uiPriority w:val="99"/>
    <w:rsid w:val="003A5178"/>
    <w:pPr>
      <w:ind w:left="482"/>
    </w:pPr>
  </w:style>
  <w:style w:type="paragraph" w:customStyle="1" w:styleId="Text2">
    <w:name w:val="Text 2"/>
    <w:basedOn w:val="Normale"/>
    <w:uiPriority w:val="99"/>
    <w:rsid w:val="003A5178"/>
    <w:pPr>
      <w:tabs>
        <w:tab w:val="left" w:pos="2302"/>
      </w:tabs>
      <w:ind w:left="1202"/>
    </w:pPr>
  </w:style>
  <w:style w:type="paragraph" w:customStyle="1" w:styleId="Text3">
    <w:name w:val="Text 3"/>
    <w:basedOn w:val="Normale"/>
    <w:uiPriority w:val="99"/>
    <w:rsid w:val="003A5178"/>
    <w:pPr>
      <w:tabs>
        <w:tab w:val="left" w:pos="2302"/>
      </w:tabs>
      <w:ind w:left="1202"/>
    </w:pPr>
  </w:style>
  <w:style w:type="paragraph" w:customStyle="1" w:styleId="Text4">
    <w:name w:val="Text 4"/>
    <w:basedOn w:val="Normale"/>
    <w:uiPriority w:val="99"/>
    <w:rsid w:val="003A5178"/>
    <w:pPr>
      <w:tabs>
        <w:tab w:val="left" w:pos="2302"/>
      </w:tabs>
      <w:ind w:left="1202"/>
    </w:pPr>
  </w:style>
  <w:style w:type="paragraph" w:customStyle="1" w:styleId="Address">
    <w:name w:val="Address"/>
    <w:basedOn w:val="Normale"/>
    <w:uiPriority w:val="99"/>
    <w:rsid w:val="003A5178"/>
    <w:pPr>
      <w:spacing w:after="0"/>
      <w:jc w:val="left"/>
    </w:pPr>
  </w:style>
  <w:style w:type="paragraph" w:customStyle="1" w:styleId="AddressTL">
    <w:name w:val="AddressTL"/>
    <w:basedOn w:val="Normale"/>
    <w:next w:val="Normale"/>
    <w:uiPriority w:val="99"/>
    <w:rsid w:val="003A5178"/>
    <w:pPr>
      <w:spacing w:after="720"/>
      <w:jc w:val="left"/>
    </w:pPr>
  </w:style>
  <w:style w:type="paragraph" w:customStyle="1" w:styleId="AddressTR">
    <w:name w:val="AddressTR"/>
    <w:basedOn w:val="Normale"/>
    <w:next w:val="Normale"/>
    <w:uiPriority w:val="99"/>
    <w:rsid w:val="003A5178"/>
    <w:pPr>
      <w:spacing w:after="720"/>
      <w:ind w:left="5103"/>
      <w:jc w:val="left"/>
    </w:pPr>
  </w:style>
  <w:style w:type="paragraph" w:styleId="Testodelblocco">
    <w:name w:val="Block Text"/>
    <w:basedOn w:val="Normale"/>
    <w:uiPriority w:val="99"/>
    <w:rsid w:val="003A5178"/>
    <w:pPr>
      <w:spacing w:after="120"/>
      <w:ind w:left="1440" w:right="1440"/>
    </w:pPr>
  </w:style>
  <w:style w:type="paragraph" w:styleId="Corpotesto">
    <w:name w:val="Body Text"/>
    <w:basedOn w:val="Normale"/>
    <w:link w:val="CorpotestoCarattere"/>
    <w:uiPriority w:val="99"/>
    <w:rsid w:val="003A5178"/>
    <w:pPr>
      <w:spacing w:after="120"/>
    </w:pPr>
  </w:style>
  <w:style w:type="character" w:customStyle="1" w:styleId="CorpotestoCarattere">
    <w:name w:val="Corpo testo Carattere"/>
    <w:basedOn w:val="Carpredefinitoparagrafo"/>
    <w:link w:val="Corpotesto"/>
    <w:uiPriority w:val="99"/>
    <w:semiHidden/>
    <w:locked/>
    <w:rsid w:val="001B0ECF"/>
    <w:rPr>
      <w:rFonts w:cs="Times New Roman"/>
      <w:sz w:val="20"/>
      <w:szCs w:val="20"/>
      <w:lang w:val="fr-FR" w:eastAsia="en-US"/>
    </w:rPr>
  </w:style>
  <w:style w:type="paragraph" w:styleId="Corpodeltesto2">
    <w:name w:val="Body Text 2"/>
    <w:basedOn w:val="Normale"/>
    <w:link w:val="Corpodeltesto2Carattere"/>
    <w:uiPriority w:val="99"/>
    <w:rsid w:val="003A5178"/>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B0ECF"/>
    <w:rPr>
      <w:rFonts w:cs="Times New Roman"/>
      <w:sz w:val="20"/>
      <w:szCs w:val="20"/>
      <w:lang w:val="fr-FR" w:eastAsia="en-US"/>
    </w:rPr>
  </w:style>
  <w:style w:type="paragraph" w:styleId="Corpodeltesto3">
    <w:name w:val="Body Text 3"/>
    <w:basedOn w:val="Normale"/>
    <w:link w:val="Corpodeltesto3Carattere"/>
    <w:uiPriority w:val="99"/>
    <w:rsid w:val="003A5178"/>
    <w:pPr>
      <w:spacing w:after="120"/>
    </w:pPr>
    <w:rPr>
      <w:sz w:val="16"/>
    </w:rPr>
  </w:style>
  <w:style w:type="character" w:customStyle="1" w:styleId="Corpodeltesto3Carattere">
    <w:name w:val="Corpo del testo 3 Carattere"/>
    <w:basedOn w:val="Carpredefinitoparagrafo"/>
    <w:link w:val="Corpodeltesto3"/>
    <w:uiPriority w:val="99"/>
    <w:semiHidden/>
    <w:locked/>
    <w:rsid w:val="001B0EC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3A5178"/>
    <w:pPr>
      <w:ind w:firstLine="210"/>
    </w:pPr>
  </w:style>
  <w:style w:type="character" w:customStyle="1" w:styleId="PrimorientrocorpodeltestoCarattere">
    <w:name w:val="Primo rientro corpo del testo Carattere"/>
    <w:basedOn w:val="CorpotestoCarattere"/>
    <w:link w:val="Primorientrocorpodeltesto"/>
    <w:uiPriority w:val="99"/>
    <w:semiHidden/>
    <w:locked/>
    <w:rsid w:val="001B0ECF"/>
    <w:rPr>
      <w:rFonts w:cs="Times New Roman"/>
      <w:sz w:val="20"/>
      <w:szCs w:val="20"/>
      <w:lang w:val="fr-FR" w:eastAsia="en-US"/>
    </w:rPr>
  </w:style>
  <w:style w:type="paragraph" w:styleId="Rientrocorpodeltesto">
    <w:name w:val="Body Text Indent"/>
    <w:basedOn w:val="Normale"/>
    <w:link w:val="RientrocorpodeltestoCarattere"/>
    <w:uiPriority w:val="99"/>
    <w:rsid w:val="003A5178"/>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1B0EC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3A5178"/>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1B0ECF"/>
    <w:rPr>
      <w:rFonts w:cs="Times New Roman"/>
      <w:sz w:val="20"/>
      <w:szCs w:val="20"/>
      <w:lang w:val="fr-FR" w:eastAsia="en-US"/>
    </w:rPr>
  </w:style>
  <w:style w:type="paragraph" w:styleId="Rientrocorpodeltesto2">
    <w:name w:val="Body Text Indent 2"/>
    <w:basedOn w:val="Normale"/>
    <w:link w:val="Rientrocorpodeltesto2Carattere"/>
    <w:uiPriority w:val="99"/>
    <w:rsid w:val="003A5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1B0ECF"/>
    <w:rPr>
      <w:rFonts w:cs="Times New Roman"/>
      <w:sz w:val="20"/>
      <w:szCs w:val="20"/>
      <w:lang w:val="fr-FR" w:eastAsia="en-US"/>
    </w:rPr>
  </w:style>
  <w:style w:type="paragraph" w:styleId="Rientrocorpodeltesto3">
    <w:name w:val="Body Text Indent 3"/>
    <w:basedOn w:val="Normale"/>
    <w:link w:val="Rientrocorpodeltesto3Carattere"/>
    <w:uiPriority w:val="99"/>
    <w:rsid w:val="003A5178"/>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semiHidden/>
    <w:locked/>
    <w:rsid w:val="001B0ECF"/>
    <w:rPr>
      <w:rFonts w:cs="Times New Roman"/>
      <w:sz w:val="16"/>
      <w:szCs w:val="16"/>
      <w:lang w:val="fr-FR" w:eastAsia="en-US"/>
    </w:rPr>
  </w:style>
  <w:style w:type="paragraph" w:styleId="Didascalia">
    <w:name w:val="caption"/>
    <w:basedOn w:val="Normale"/>
    <w:next w:val="Normale"/>
    <w:uiPriority w:val="99"/>
    <w:qFormat/>
    <w:rsid w:val="003A5178"/>
    <w:pPr>
      <w:spacing w:before="120" w:after="120"/>
    </w:pPr>
    <w:rPr>
      <w:b/>
    </w:rPr>
  </w:style>
  <w:style w:type="paragraph" w:customStyle="1" w:styleId="ChapterTitle">
    <w:name w:val="ChapterTitle"/>
    <w:basedOn w:val="Normale"/>
    <w:next w:val="SectionTitle"/>
    <w:uiPriority w:val="99"/>
    <w:rsid w:val="003A5178"/>
    <w:pPr>
      <w:keepNext/>
      <w:spacing w:after="480"/>
      <w:jc w:val="center"/>
    </w:pPr>
    <w:rPr>
      <w:b/>
      <w:sz w:val="32"/>
    </w:rPr>
  </w:style>
  <w:style w:type="paragraph" w:customStyle="1" w:styleId="SectionTitle">
    <w:name w:val="SectionTitle"/>
    <w:basedOn w:val="Normale"/>
    <w:next w:val="Titolo1"/>
    <w:uiPriority w:val="99"/>
    <w:rsid w:val="003A5178"/>
    <w:pPr>
      <w:keepNext/>
      <w:spacing w:after="480"/>
      <w:jc w:val="center"/>
    </w:pPr>
    <w:rPr>
      <w:b/>
      <w:smallCaps/>
      <w:sz w:val="28"/>
    </w:rPr>
  </w:style>
  <w:style w:type="paragraph" w:styleId="Formuladichiusura">
    <w:name w:val="Closing"/>
    <w:basedOn w:val="Normale"/>
    <w:link w:val="FormuladichiusuraCarattere"/>
    <w:uiPriority w:val="99"/>
    <w:rsid w:val="003A5178"/>
    <w:pPr>
      <w:ind w:left="4252"/>
    </w:pPr>
  </w:style>
  <w:style w:type="character" w:customStyle="1" w:styleId="FormuladichiusuraCarattere">
    <w:name w:val="Formula di chiusura Carattere"/>
    <w:basedOn w:val="Carpredefinitoparagrafo"/>
    <w:link w:val="Formuladichiusura"/>
    <w:uiPriority w:val="99"/>
    <w:semiHidden/>
    <w:locked/>
    <w:rsid w:val="001B0ECF"/>
    <w:rPr>
      <w:rFonts w:cs="Times New Roman"/>
      <w:sz w:val="20"/>
      <w:szCs w:val="20"/>
      <w:lang w:val="fr-FR" w:eastAsia="en-US"/>
    </w:rPr>
  </w:style>
  <w:style w:type="paragraph" w:styleId="Testocommento">
    <w:name w:val="annotation text"/>
    <w:basedOn w:val="Normale"/>
    <w:link w:val="TestocommentoCarattere"/>
    <w:uiPriority w:val="99"/>
    <w:rsid w:val="003A5178"/>
    <w:rPr>
      <w:sz w:val="20"/>
    </w:rPr>
  </w:style>
  <w:style w:type="character" w:customStyle="1" w:styleId="TestocommentoCarattere">
    <w:name w:val="Testo commento Carattere"/>
    <w:basedOn w:val="Carpredefinitoparagrafo"/>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3A5178"/>
    <w:pPr>
      <w:spacing w:after="0"/>
      <w:ind w:left="5103" w:right="-567"/>
      <w:jc w:val="left"/>
    </w:pPr>
  </w:style>
  <w:style w:type="character" w:customStyle="1" w:styleId="DataCarattere">
    <w:name w:val="Data Carattere"/>
    <w:basedOn w:val="Carpredefinitoparagrafo"/>
    <w:link w:val="Data"/>
    <w:uiPriority w:val="99"/>
    <w:semiHidden/>
    <w:locked/>
    <w:rsid w:val="001B0ECF"/>
    <w:rPr>
      <w:rFonts w:cs="Times New Roman"/>
      <w:sz w:val="20"/>
      <w:szCs w:val="20"/>
      <w:lang w:val="fr-FR" w:eastAsia="en-US"/>
    </w:rPr>
  </w:style>
  <w:style w:type="paragraph" w:customStyle="1" w:styleId="References">
    <w:name w:val="References"/>
    <w:basedOn w:val="Normale"/>
    <w:next w:val="AddressTR"/>
    <w:uiPriority w:val="99"/>
    <w:rsid w:val="003A5178"/>
    <w:pPr>
      <w:ind w:left="5103"/>
      <w:jc w:val="left"/>
    </w:pPr>
    <w:rPr>
      <w:sz w:val="20"/>
    </w:rPr>
  </w:style>
  <w:style w:type="paragraph" w:styleId="Mappadocumento">
    <w:name w:val="Document Map"/>
    <w:basedOn w:val="Normale"/>
    <w:link w:val="MappadocumentoCarattere"/>
    <w:uiPriority w:val="99"/>
    <w:semiHidden/>
    <w:rsid w:val="003A5178"/>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1B0ECF"/>
    <w:rPr>
      <w:rFonts w:cs="Times New Roman"/>
      <w:sz w:val="2"/>
      <w:lang w:val="fr-FR" w:eastAsia="en-US"/>
    </w:rPr>
  </w:style>
  <w:style w:type="paragraph" w:customStyle="1" w:styleId="DoubSign">
    <w:name w:val="DoubSign"/>
    <w:basedOn w:val="Normale"/>
    <w:next w:val="Enclosures"/>
    <w:uiPriority w:val="99"/>
    <w:rsid w:val="003A5178"/>
    <w:pPr>
      <w:tabs>
        <w:tab w:val="left" w:pos="5103"/>
      </w:tabs>
      <w:spacing w:before="1200" w:after="0"/>
      <w:jc w:val="left"/>
    </w:pPr>
  </w:style>
  <w:style w:type="paragraph" w:customStyle="1" w:styleId="Enclosures">
    <w:name w:val="Enclosures"/>
    <w:basedOn w:val="Normale"/>
    <w:uiPriority w:val="99"/>
    <w:rsid w:val="003A5178"/>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3A5178"/>
    <w:rPr>
      <w:sz w:val="20"/>
    </w:rPr>
  </w:style>
  <w:style w:type="character" w:customStyle="1" w:styleId="TestonotadichiusuraCarattere">
    <w:name w:val="Testo nota di chiusura Carattere"/>
    <w:basedOn w:val="Carpredefinitoparagrafo"/>
    <w:link w:val="Testonotadichiusura"/>
    <w:uiPriority w:val="99"/>
    <w:semiHidden/>
    <w:locked/>
    <w:rsid w:val="001B0ECF"/>
    <w:rPr>
      <w:rFonts w:cs="Times New Roman"/>
      <w:sz w:val="20"/>
      <w:szCs w:val="20"/>
      <w:lang w:val="fr-FR" w:eastAsia="en-US"/>
    </w:rPr>
  </w:style>
  <w:style w:type="paragraph" w:styleId="Indirizzodestinatario">
    <w:name w:val="envelope address"/>
    <w:basedOn w:val="Normale"/>
    <w:uiPriority w:val="99"/>
    <w:rsid w:val="003A5178"/>
    <w:pPr>
      <w:framePr w:w="7920" w:h="1980" w:hRule="exact" w:hSpace="180" w:wrap="auto" w:hAnchor="page" w:xAlign="center" w:yAlign="bottom"/>
      <w:spacing w:after="0"/>
    </w:pPr>
  </w:style>
  <w:style w:type="paragraph" w:styleId="Indirizzomittente">
    <w:name w:val="envelope return"/>
    <w:basedOn w:val="Normale"/>
    <w:uiPriority w:val="99"/>
    <w:rsid w:val="003A5178"/>
    <w:pPr>
      <w:spacing w:after="0"/>
    </w:pPr>
    <w:rPr>
      <w:sz w:val="20"/>
    </w:rPr>
  </w:style>
  <w:style w:type="paragraph" w:styleId="Pidipagina">
    <w:name w:val="footer"/>
    <w:basedOn w:val="Normale"/>
    <w:link w:val="PidipaginaCarattere"/>
    <w:uiPriority w:val="99"/>
    <w:rsid w:val="003A5178"/>
    <w:pPr>
      <w:spacing w:after="0"/>
      <w:ind w:right="-567"/>
      <w:jc w:val="left"/>
    </w:pPr>
    <w:rPr>
      <w:rFonts w:ascii="Arial" w:hAnsi="Arial"/>
      <w:sz w:val="16"/>
      <w:lang w:eastAsia="it-IT"/>
    </w:rPr>
  </w:style>
  <w:style w:type="character" w:customStyle="1" w:styleId="PidipaginaCarattere">
    <w:name w:val="Piè di pagina Carattere"/>
    <w:basedOn w:val="Carpredefinitoparagrafo"/>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3A5178"/>
    <w:pPr>
      <w:ind w:left="357" w:hanging="357"/>
    </w:pPr>
    <w:rPr>
      <w:sz w:val="20"/>
    </w:rPr>
  </w:style>
  <w:style w:type="character" w:customStyle="1" w:styleId="TestonotaapidipaginaCarattere">
    <w:name w:val="Testo nota a piè di pagina Carattere"/>
    <w:basedOn w:val="Carpredefinitoparagrafo"/>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3A5178"/>
    <w:pPr>
      <w:tabs>
        <w:tab w:val="center" w:pos="4153"/>
        <w:tab w:val="right" w:pos="8306"/>
      </w:tabs>
    </w:pPr>
    <w:rPr>
      <w:lang w:eastAsia="it-IT"/>
    </w:rPr>
  </w:style>
  <w:style w:type="character" w:customStyle="1" w:styleId="IntestazioneCarattere">
    <w:name w:val="Intestazione Carattere"/>
    <w:basedOn w:val="Carpredefinitoparagrafo"/>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3A5178"/>
    <w:pPr>
      <w:ind w:left="240" w:hanging="240"/>
    </w:pPr>
  </w:style>
  <w:style w:type="paragraph" w:styleId="Indice2">
    <w:name w:val="index 2"/>
    <w:basedOn w:val="Normale"/>
    <w:next w:val="Normale"/>
    <w:autoRedefine/>
    <w:uiPriority w:val="99"/>
    <w:semiHidden/>
    <w:rsid w:val="003A5178"/>
    <w:pPr>
      <w:ind w:left="480" w:hanging="240"/>
    </w:pPr>
  </w:style>
  <w:style w:type="paragraph" w:styleId="Indice3">
    <w:name w:val="index 3"/>
    <w:basedOn w:val="Normale"/>
    <w:next w:val="Normale"/>
    <w:autoRedefine/>
    <w:uiPriority w:val="99"/>
    <w:semiHidden/>
    <w:rsid w:val="003A5178"/>
    <w:pPr>
      <w:ind w:left="720" w:hanging="240"/>
    </w:pPr>
  </w:style>
  <w:style w:type="paragraph" w:styleId="Indice4">
    <w:name w:val="index 4"/>
    <w:basedOn w:val="Normale"/>
    <w:next w:val="Normale"/>
    <w:autoRedefine/>
    <w:uiPriority w:val="99"/>
    <w:semiHidden/>
    <w:rsid w:val="003A5178"/>
    <w:pPr>
      <w:ind w:left="960" w:hanging="240"/>
    </w:pPr>
  </w:style>
  <w:style w:type="paragraph" w:styleId="Indice5">
    <w:name w:val="index 5"/>
    <w:basedOn w:val="Normale"/>
    <w:next w:val="Normale"/>
    <w:autoRedefine/>
    <w:uiPriority w:val="99"/>
    <w:semiHidden/>
    <w:rsid w:val="003A5178"/>
    <w:pPr>
      <w:ind w:left="1200" w:hanging="240"/>
    </w:pPr>
  </w:style>
  <w:style w:type="paragraph" w:styleId="Indice6">
    <w:name w:val="index 6"/>
    <w:basedOn w:val="Normale"/>
    <w:next w:val="Normale"/>
    <w:autoRedefine/>
    <w:uiPriority w:val="99"/>
    <w:semiHidden/>
    <w:rsid w:val="003A5178"/>
    <w:pPr>
      <w:ind w:left="1440" w:hanging="240"/>
    </w:pPr>
  </w:style>
  <w:style w:type="paragraph" w:styleId="Indice7">
    <w:name w:val="index 7"/>
    <w:basedOn w:val="Normale"/>
    <w:next w:val="Normale"/>
    <w:autoRedefine/>
    <w:uiPriority w:val="99"/>
    <w:semiHidden/>
    <w:rsid w:val="003A5178"/>
    <w:pPr>
      <w:ind w:left="1680" w:hanging="240"/>
    </w:pPr>
  </w:style>
  <w:style w:type="paragraph" w:styleId="Indice8">
    <w:name w:val="index 8"/>
    <w:basedOn w:val="Normale"/>
    <w:next w:val="Normale"/>
    <w:autoRedefine/>
    <w:uiPriority w:val="99"/>
    <w:semiHidden/>
    <w:rsid w:val="003A5178"/>
    <w:pPr>
      <w:ind w:left="1920" w:hanging="240"/>
    </w:pPr>
  </w:style>
  <w:style w:type="paragraph" w:styleId="Indice9">
    <w:name w:val="index 9"/>
    <w:basedOn w:val="Normale"/>
    <w:next w:val="Normale"/>
    <w:autoRedefine/>
    <w:uiPriority w:val="99"/>
    <w:semiHidden/>
    <w:rsid w:val="003A5178"/>
    <w:pPr>
      <w:ind w:left="2160" w:hanging="240"/>
    </w:pPr>
  </w:style>
  <w:style w:type="paragraph" w:styleId="Titoloindice">
    <w:name w:val="index heading"/>
    <w:basedOn w:val="Normale"/>
    <w:next w:val="Indice1"/>
    <w:uiPriority w:val="99"/>
    <w:semiHidden/>
    <w:rsid w:val="003A5178"/>
    <w:rPr>
      <w:rFonts w:ascii="Arial" w:hAnsi="Arial"/>
      <w:b/>
    </w:rPr>
  </w:style>
  <w:style w:type="paragraph" w:styleId="Elenco">
    <w:name w:val="List"/>
    <w:basedOn w:val="Normale"/>
    <w:uiPriority w:val="99"/>
    <w:rsid w:val="003A5178"/>
    <w:pPr>
      <w:ind w:left="283" w:hanging="283"/>
    </w:pPr>
  </w:style>
  <w:style w:type="paragraph" w:styleId="Elenco2">
    <w:name w:val="List 2"/>
    <w:basedOn w:val="Normale"/>
    <w:uiPriority w:val="99"/>
    <w:rsid w:val="003A5178"/>
    <w:pPr>
      <w:ind w:left="566" w:hanging="283"/>
    </w:pPr>
  </w:style>
  <w:style w:type="paragraph" w:styleId="Elenco3">
    <w:name w:val="List 3"/>
    <w:basedOn w:val="Normale"/>
    <w:uiPriority w:val="99"/>
    <w:rsid w:val="003A5178"/>
    <w:pPr>
      <w:ind w:left="849" w:hanging="283"/>
    </w:pPr>
  </w:style>
  <w:style w:type="paragraph" w:styleId="Elenco4">
    <w:name w:val="List 4"/>
    <w:basedOn w:val="Normale"/>
    <w:uiPriority w:val="99"/>
    <w:rsid w:val="003A5178"/>
    <w:pPr>
      <w:ind w:left="1132" w:hanging="283"/>
    </w:pPr>
  </w:style>
  <w:style w:type="paragraph" w:styleId="Elenco5">
    <w:name w:val="List 5"/>
    <w:basedOn w:val="Normale"/>
    <w:uiPriority w:val="99"/>
    <w:rsid w:val="003A5178"/>
    <w:pPr>
      <w:ind w:left="1415" w:hanging="283"/>
    </w:pPr>
  </w:style>
  <w:style w:type="paragraph" w:styleId="Puntoelenco">
    <w:name w:val="List Bullet"/>
    <w:basedOn w:val="Normale"/>
    <w:uiPriority w:val="99"/>
    <w:rsid w:val="003A5178"/>
    <w:pPr>
      <w:numPr>
        <w:numId w:val="14"/>
      </w:numPr>
    </w:pPr>
  </w:style>
  <w:style w:type="paragraph" w:styleId="Puntoelenco2">
    <w:name w:val="List Bullet 2"/>
    <w:basedOn w:val="Text2"/>
    <w:uiPriority w:val="99"/>
    <w:rsid w:val="003A5178"/>
    <w:pPr>
      <w:numPr>
        <w:numId w:val="16"/>
      </w:numPr>
      <w:tabs>
        <w:tab w:val="clear" w:pos="2302"/>
      </w:tabs>
    </w:pPr>
  </w:style>
  <w:style w:type="paragraph" w:styleId="Puntoelenco3">
    <w:name w:val="List Bullet 3"/>
    <w:basedOn w:val="Text3"/>
    <w:uiPriority w:val="99"/>
    <w:rsid w:val="003A5178"/>
    <w:pPr>
      <w:numPr>
        <w:numId w:val="17"/>
      </w:numPr>
      <w:tabs>
        <w:tab w:val="clear" w:pos="2302"/>
      </w:tabs>
    </w:pPr>
  </w:style>
  <w:style w:type="paragraph" w:styleId="Puntoelenco4">
    <w:name w:val="List Bullet 4"/>
    <w:basedOn w:val="Text4"/>
    <w:uiPriority w:val="99"/>
    <w:rsid w:val="003A5178"/>
    <w:pPr>
      <w:numPr>
        <w:numId w:val="18"/>
      </w:numPr>
      <w:tabs>
        <w:tab w:val="clear" w:pos="2302"/>
      </w:tabs>
    </w:pPr>
  </w:style>
  <w:style w:type="paragraph" w:styleId="Puntoelenco5">
    <w:name w:val="List Bullet 5"/>
    <w:basedOn w:val="Normale"/>
    <w:autoRedefine/>
    <w:uiPriority w:val="99"/>
    <w:rsid w:val="003A5178"/>
    <w:pPr>
      <w:tabs>
        <w:tab w:val="num" w:pos="1492"/>
      </w:tabs>
      <w:ind w:left="1492" w:hanging="360"/>
    </w:pPr>
  </w:style>
  <w:style w:type="paragraph" w:styleId="Elencocontinua">
    <w:name w:val="List Continue"/>
    <w:basedOn w:val="Normale"/>
    <w:uiPriority w:val="99"/>
    <w:rsid w:val="003A5178"/>
    <w:pPr>
      <w:spacing w:after="120"/>
      <w:ind w:left="283"/>
    </w:pPr>
  </w:style>
  <w:style w:type="paragraph" w:styleId="Elencocontinua2">
    <w:name w:val="List Continue 2"/>
    <w:basedOn w:val="Normale"/>
    <w:uiPriority w:val="99"/>
    <w:rsid w:val="003A5178"/>
    <w:pPr>
      <w:spacing w:after="120"/>
      <w:ind w:left="566"/>
    </w:pPr>
  </w:style>
  <w:style w:type="paragraph" w:styleId="Elencocontinua3">
    <w:name w:val="List Continue 3"/>
    <w:basedOn w:val="Normale"/>
    <w:uiPriority w:val="99"/>
    <w:rsid w:val="003A5178"/>
    <w:pPr>
      <w:spacing w:after="120"/>
      <w:ind w:left="849"/>
    </w:pPr>
  </w:style>
  <w:style w:type="paragraph" w:styleId="Elencocontinua4">
    <w:name w:val="List Continue 4"/>
    <w:basedOn w:val="Normale"/>
    <w:uiPriority w:val="99"/>
    <w:rsid w:val="003A5178"/>
    <w:pPr>
      <w:spacing w:after="120"/>
      <w:ind w:left="1132"/>
    </w:pPr>
  </w:style>
  <w:style w:type="paragraph" w:styleId="Elencocontinua5">
    <w:name w:val="List Continue 5"/>
    <w:basedOn w:val="Normale"/>
    <w:uiPriority w:val="99"/>
    <w:rsid w:val="003A5178"/>
    <w:pPr>
      <w:spacing w:after="120"/>
      <w:ind w:left="1415"/>
    </w:pPr>
  </w:style>
  <w:style w:type="paragraph" w:styleId="Numeroelenco">
    <w:name w:val="List Number"/>
    <w:basedOn w:val="Normale"/>
    <w:uiPriority w:val="99"/>
    <w:rsid w:val="003A5178"/>
    <w:pPr>
      <w:numPr>
        <w:numId w:val="24"/>
      </w:numPr>
    </w:pPr>
  </w:style>
  <w:style w:type="paragraph" w:styleId="Numeroelenco2">
    <w:name w:val="List Number 2"/>
    <w:basedOn w:val="Text2"/>
    <w:uiPriority w:val="99"/>
    <w:rsid w:val="003A5178"/>
    <w:pPr>
      <w:numPr>
        <w:numId w:val="26"/>
      </w:numPr>
      <w:tabs>
        <w:tab w:val="clear" w:pos="2302"/>
      </w:tabs>
    </w:pPr>
  </w:style>
  <w:style w:type="paragraph" w:styleId="Numeroelenco3">
    <w:name w:val="List Number 3"/>
    <w:basedOn w:val="Text3"/>
    <w:uiPriority w:val="99"/>
    <w:rsid w:val="003A5178"/>
    <w:pPr>
      <w:numPr>
        <w:numId w:val="27"/>
      </w:numPr>
      <w:tabs>
        <w:tab w:val="clear" w:pos="2302"/>
      </w:tabs>
    </w:pPr>
  </w:style>
  <w:style w:type="paragraph" w:styleId="Numeroelenco4">
    <w:name w:val="List Number 4"/>
    <w:basedOn w:val="Text4"/>
    <w:uiPriority w:val="99"/>
    <w:rsid w:val="003A5178"/>
    <w:pPr>
      <w:numPr>
        <w:numId w:val="28"/>
      </w:numPr>
      <w:tabs>
        <w:tab w:val="clear" w:pos="2302"/>
      </w:tabs>
    </w:pPr>
  </w:style>
  <w:style w:type="paragraph" w:styleId="Numeroelenco5">
    <w:name w:val="List Number 5"/>
    <w:basedOn w:val="Normale"/>
    <w:uiPriority w:val="99"/>
    <w:rsid w:val="003A5178"/>
    <w:pPr>
      <w:tabs>
        <w:tab w:val="num" w:pos="1492"/>
      </w:tabs>
      <w:ind w:left="1492" w:hanging="360"/>
    </w:pPr>
  </w:style>
  <w:style w:type="paragraph" w:styleId="Testomacro">
    <w:name w:val="macro"/>
    <w:link w:val="TestomacroCarattere"/>
    <w:uiPriority w:val="99"/>
    <w:semiHidden/>
    <w:rsid w:val="003A51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stomacroCarattere">
    <w:name w:val="Testo macro Carattere"/>
    <w:basedOn w:val="Carpredefinitoparagrafo"/>
    <w:link w:val="Testomacro"/>
    <w:uiPriority w:val="99"/>
    <w:semiHidden/>
    <w:locked/>
    <w:rsid w:val="001B0EC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3A51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predefinitoparagrafo"/>
    <w:link w:val="Intestazionemessaggio"/>
    <w:uiPriority w:val="99"/>
    <w:semiHidden/>
    <w:locked/>
    <w:rsid w:val="001B0EC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3A5178"/>
    <w:pPr>
      <w:ind w:left="720"/>
    </w:pPr>
    <w:rPr>
      <w:lang w:eastAsia="it-IT"/>
    </w:rPr>
  </w:style>
  <w:style w:type="paragraph" w:styleId="Intestazionenota">
    <w:name w:val="Note Heading"/>
    <w:basedOn w:val="Normale"/>
    <w:next w:val="Normale"/>
    <w:link w:val="IntestazionenotaCarattere"/>
    <w:uiPriority w:val="99"/>
    <w:rsid w:val="003A5178"/>
  </w:style>
  <w:style w:type="character" w:customStyle="1" w:styleId="IntestazionenotaCarattere">
    <w:name w:val="Intestazione nota Carattere"/>
    <w:basedOn w:val="Carpredefinitoparagrafo"/>
    <w:link w:val="Intestazionenota"/>
    <w:uiPriority w:val="99"/>
    <w:semiHidden/>
    <w:locked/>
    <w:rsid w:val="001B0ECF"/>
    <w:rPr>
      <w:rFonts w:cs="Times New Roman"/>
      <w:sz w:val="20"/>
      <w:szCs w:val="20"/>
      <w:lang w:val="fr-FR" w:eastAsia="en-US"/>
    </w:rPr>
  </w:style>
  <w:style w:type="paragraph" w:customStyle="1" w:styleId="NoteHead">
    <w:name w:val="NoteHead"/>
    <w:basedOn w:val="Normale"/>
    <w:next w:val="Subject"/>
    <w:uiPriority w:val="99"/>
    <w:rsid w:val="003A5178"/>
    <w:pPr>
      <w:spacing w:before="720" w:after="720"/>
      <w:jc w:val="center"/>
    </w:pPr>
    <w:rPr>
      <w:b/>
      <w:smallCaps/>
    </w:rPr>
  </w:style>
  <w:style w:type="paragraph" w:customStyle="1" w:styleId="Subject">
    <w:name w:val="Subject"/>
    <w:basedOn w:val="Normale"/>
    <w:next w:val="Normale"/>
    <w:uiPriority w:val="99"/>
    <w:rsid w:val="003A5178"/>
    <w:pPr>
      <w:spacing w:after="480"/>
      <w:ind w:left="1531" w:hanging="1531"/>
      <w:jc w:val="left"/>
    </w:pPr>
    <w:rPr>
      <w:b/>
    </w:rPr>
  </w:style>
  <w:style w:type="paragraph" w:customStyle="1" w:styleId="NoteList">
    <w:name w:val="NoteList"/>
    <w:basedOn w:val="Normale"/>
    <w:next w:val="Subject"/>
    <w:uiPriority w:val="99"/>
    <w:rsid w:val="003A517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3A5178"/>
    <w:pPr>
      <w:keepNext w:val="0"/>
      <w:spacing w:before="0"/>
      <w:outlineLvl w:val="9"/>
    </w:pPr>
    <w:rPr>
      <w:b w:val="0"/>
      <w:smallCaps w:val="0"/>
    </w:rPr>
  </w:style>
  <w:style w:type="paragraph" w:customStyle="1" w:styleId="NumPar2">
    <w:name w:val="NumPar 2"/>
    <w:basedOn w:val="Titolo2"/>
    <w:next w:val="Text2"/>
    <w:uiPriority w:val="99"/>
    <w:rsid w:val="003A5178"/>
    <w:pPr>
      <w:keepNext w:val="0"/>
      <w:outlineLvl w:val="9"/>
    </w:pPr>
    <w:rPr>
      <w:b w:val="0"/>
    </w:rPr>
  </w:style>
  <w:style w:type="paragraph" w:customStyle="1" w:styleId="NumPar3">
    <w:name w:val="NumPar 3"/>
    <w:basedOn w:val="Titolo3"/>
    <w:next w:val="Text3"/>
    <w:uiPriority w:val="99"/>
    <w:rsid w:val="003A5178"/>
    <w:pPr>
      <w:keepNext w:val="0"/>
      <w:outlineLvl w:val="9"/>
    </w:pPr>
    <w:rPr>
      <w:i w:val="0"/>
    </w:rPr>
  </w:style>
  <w:style w:type="paragraph" w:customStyle="1" w:styleId="NumPar4">
    <w:name w:val="NumPar 4"/>
    <w:basedOn w:val="Titolo4"/>
    <w:next w:val="Text4"/>
    <w:uiPriority w:val="99"/>
    <w:rsid w:val="003A5178"/>
    <w:pPr>
      <w:keepNext w:val="0"/>
      <w:outlineLvl w:val="9"/>
    </w:pPr>
  </w:style>
  <w:style w:type="paragraph" w:customStyle="1" w:styleId="PartTitle">
    <w:name w:val="PartTitle"/>
    <w:basedOn w:val="Normale"/>
    <w:next w:val="ChapterTitle"/>
    <w:uiPriority w:val="99"/>
    <w:rsid w:val="003A5178"/>
    <w:pPr>
      <w:keepNext/>
      <w:pageBreakBefore/>
      <w:spacing w:after="480"/>
      <w:jc w:val="center"/>
    </w:pPr>
    <w:rPr>
      <w:b/>
      <w:sz w:val="36"/>
    </w:rPr>
  </w:style>
  <w:style w:type="paragraph" w:styleId="Testonormale">
    <w:name w:val="Plain Text"/>
    <w:basedOn w:val="Normale"/>
    <w:link w:val="TestonormaleCarattere"/>
    <w:uiPriority w:val="99"/>
    <w:rsid w:val="003A5178"/>
    <w:rPr>
      <w:rFonts w:ascii="Courier New" w:hAnsi="Courier New"/>
      <w:sz w:val="20"/>
    </w:rPr>
  </w:style>
  <w:style w:type="character" w:customStyle="1" w:styleId="TestonormaleCarattere">
    <w:name w:val="Testo normale Carattere"/>
    <w:basedOn w:val="Carpredefinitoparagrafo"/>
    <w:link w:val="Testonormale"/>
    <w:uiPriority w:val="99"/>
    <w:semiHidden/>
    <w:locked/>
    <w:rsid w:val="001B0EC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3A5178"/>
  </w:style>
  <w:style w:type="character" w:customStyle="1" w:styleId="FormuladiaperturaCarattere">
    <w:name w:val="Formula di apertura Carattere"/>
    <w:basedOn w:val="Carpredefinitoparagrafo"/>
    <w:link w:val="Formuladiapertura"/>
    <w:uiPriority w:val="99"/>
    <w:semiHidden/>
    <w:locked/>
    <w:rsid w:val="001B0ECF"/>
    <w:rPr>
      <w:rFonts w:cs="Times New Roman"/>
      <w:sz w:val="20"/>
      <w:szCs w:val="20"/>
      <w:lang w:val="fr-FR" w:eastAsia="en-US"/>
    </w:rPr>
  </w:style>
  <w:style w:type="paragraph" w:styleId="Firma">
    <w:name w:val="Signature"/>
    <w:basedOn w:val="Normale"/>
    <w:next w:val="Enclosures"/>
    <w:link w:val="FirmaCarattere"/>
    <w:uiPriority w:val="99"/>
    <w:rsid w:val="003A5178"/>
    <w:pPr>
      <w:tabs>
        <w:tab w:val="left" w:pos="5103"/>
      </w:tabs>
      <w:spacing w:before="1200" w:after="0"/>
      <w:ind w:left="5103"/>
      <w:jc w:val="center"/>
    </w:pPr>
  </w:style>
  <w:style w:type="character" w:customStyle="1" w:styleId="FirmaCarattere">
    <w:name w:val="Firma Carattere"/>
    <w:basedOn w:val="Carpredefinitoparagrafo"/>
    <w:link w:val="Firma"/>
    <w:uiPriority w:val="99"/>
    <w:semiHidden/>
    <w:locked/>
    <w:rsid w:val="001B0ECF"/>
    <w:rPr>
      <w:rFonts w:cs="Times New Roman"/>
      <w:sz w:val="20"/>
      <w:szCs w:val="20"/>
      <w:lang w:val="fr-FR" w:eastAsia="en-US"/>
    </w:rPr>
  </w:style>
  <w:style w:type="paragraph" w:styleId="Sottotitolo">
    <w:name w:val="Subtitle"/>
    <w:basedOn w:val="Normale"/>
    <w:link w:val="SottotitoloCarattere"/>
    <w:uiPriority w:val="99"/>
    <w:qFormat/>
    <w:rsid w:val="003A5178"/>
    <w:pPr>
      <w:spacing w:after="60"/>
      <w:jc w:val="center"/>
      <w:outlineLvl w:val="1"/>
    </w:pPr>
    <w:rPr>
      <w:rFonts w:ascii="Arial" w:hAnsi="Arial"/>
    </w:rPr>
  </w:style>
  <w:style w:type="character" w:customStyle="1" w:styleId="SottotitoloCarattere">
    <w:name w:val="Sottotitolo Carattere"/>
    <w:basedOn w:val="Carpredefinitoparagrafo"/>
    <w:link w:val="Sottotitolo"/>
    <w:uiPriority w:val="99"/>
    <w:locked/>
    <w:rsid w:val="001B0ECF"/>
    <w:rPr>
      <w:rFonts w:ascii="Cambria" w:hAnsi="Cambria" w:cs="Times New Roman"/>
      <w:sz w:val="24"/>
      <w:szCs w:val="24"/>
      <w:lang w:val="fr-FR" w:eastAsia="en-US"/>
    </w:rPr>
  </w:style>
  <w:style w:type="paragraph" w:customStyle="1" w:styleId="SubTitle1">
    <w:name w:val="SubTitle 1"/>
    <w:basedOn w:val="Normale"/>
    <w:next w:val="SubTitle2"/>
    <w:uiPriority w:val="99"/>
    <w:rsid w:val="003A5178"/>
    <w:pPr>
      <w:jc w:val="center"/>
    </w:pPr>
    <w:rPr>
      <w:b/>
      <w:sz w:val="40"/>
    </w:rPr>
  </w:style>
  <w:style w:type="paragraph" w:customStyle="1" w:styleId="SubTitle2">
    <w:name w:val="SubTitle 2"/>
    <w:basedOn w:val="Normale"/>
    <w:uiPriority w:val="99"/>
    <w:rsid w:val="003A5178"/>
    <w:pPr>
      <w:jc w:val="center"/>
    </w:pPr>
    <w:rPr>
      <w:b/>
      <w:sz w:val="32"/>
    </w:rPr>
  </w:style>
  <w:style w:type="paragraph" w:styleId="Indicefonti">
    <w:name w:val="table of authorities"/>
    <w:basedOn w:val="Normale"/>
    <w:next w:val="Normale"/>
    <w:uiPriority w:val="99"/>
    <w:semiHidden/>
    <w:rsid w:val="003A5178"/>
    <w:pPr>
      <w:ind w:left="240" w:hanging="240"/>
    </w:pPr>
  </w:style>
  <w:style w:type="paragraph" w:styleId="Indicedellefigure">
    <w:name w:val="table of figures"/>
    <w:basedOn w:val="Normale"/>
    <w:next w:val="Normale"/>
    <w:uiPriority w:val="99"/>
    <w:semiHidden/>
    <w:rsid w:val="003A5178"/>
    <w:pPr>
      <w:ind w:left="480" w:hanging="480"/>
    </w:pPr>
  </w:style>
  <w:style w:type="paragraph" w:styleId="Titolo">
    <w:name w:val="Title"/>
    <w:basedOn w:val="Normale"/>
    <w:next w:val="SubTitle1"/>
    <w:link w:val="TitoloCarattere"/>
    <w:uiPriority w:val="99"/>
    <w:qFormat/>
    <w:rsid w:val="003A5178"/>
    <w:pPr>
      <w:spacing w:after="480"/>
      <w:jc w:val="center"/>
    </w:pPr>
    <w:rPr>
      <w:b/>
      <w:kern w:val="28"/>
      <w:sz w:val="48"/>
    </w:rPr>
  </w:style>
  <w:style w:type="character" w:customStyle="1" w:styleId="TitoloCarattere">
    <w:name w:val="Titolo Carattere"/>
    <w:basedOn w:val="Carpredefinitoparagrafo"/>
    <w:link w:val="Titolo"/>
    <w:uiPriority w:val="99"/>
    <w:locked/>
    <w:rsid w:val="001B0EC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3A5178"/>
    <w:pPr>
      <w:spacing w:before="120"/>
    </w:pPr>
    <w:rPr>
      <w:rFonts w:ascii="Arial" w:hAnsi="Arial"/>
      <w:b/>
    </w:rPr>
  </w:style>
  <w:style w:type="paragraph" w:styleId="Sommario1">
    <w:name w:val="toc 1"/>
    <w:basedOn w:val="Normale"/>
    <w:next w:val="Normale"/>
    <w:uiPriority w:val="99"/>
    <w:semiHidden/>
    <w:rsid w:val="003A517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3A5178"/>
    <w:pPr>
      <w:tabs>
        <w:tab w:val="right" w:leader="dot" w:pos="8640"/>
      </w:tabs>
      <w:spacing w:before="60" w:after="60"/>
      <w:ind w:left="1077" w:right="720" w:hanging="595"/>
    </w:pPr>
  </w:style>
  <w:style w:type="paragraph" w:styleId="Sommario3">
    <w:name w:val="toc 3"/>
    <w:basedOn w:val="Normale"/>
    <w:next w:val="Normale"/>
    <w:uiPriority w:val="99"/>
    <w:semiHidden/>
    <w:rsid w:val="003A5178"/>
    <w:pPr>
      <w:tabs>
        <w:tab w:val="right" w:leader="dot" w:pos="8640"/>
      </w:tabs>
      <w:spacing w:before="60" w:after="60"/>
      <w:ind w:left="1916" w:right="720" w:hanging="839"/>
    </w:pPr>
  </w:style>
  <w:style w:type="paragraph" w:styleId="Sommario4">
    <w:name w:val="toc 4"/>
    <w:basedOn w:val="Normale"/>
    <w:next w:val="Normale"/>
    <w:uiPriority w:val="99"/>
    <w:semiHidden/>
    <w:rsid w:val="003A5178"/>
    <w:pPr>
      <w:tabs>
        <w:tab w:val="right" w:leader="dot" w:pos="8641"/>
      </w:tabs>
      <w:spacing w:before="60" w:after="60"/>
      <w:ind w:left="2880" w:right="720" w:hanging="964"/>
    </w:pPr>
  </w:style>
  <w:style w:type="paragraph" w:styleId="Sommario5">
    <w:name w:val="toc 5"/>
    <w:basedOn w:val="Normale"/>
    <w:next w:val="Normale"/>
    <w:uiPriority w:val="99"/>
    <w:semiHidden/>
    <w:rsid w:val="003A5178"/>
    <w:pPr>
      <w:tabs>
        <w:tab w:val="right" w:leader="dot" w:pos="8641"/>
      </w:tabs>
      <w:spacing w:before="240" w:after="120"/>
      <w:ind w:right="720"/>
    </w:pPr>
    <w:rPr>
      <w:caps/>
    </w:rPr>
  </w:style>
  <w:style w:type="paragraph" w:styleId="Sommario6">
    <w:name w:val="toc 6"/>
    <w:basedOn w:val="Normale"/>
    <w:next w:val="Normale"/>
    <w:autoRedefine/>
    <w:uiPriority w:val="99"/>
    <w:semiHidden/>
    <w:rsid w:val="003A5178"/>
    <w:pPr>
      <w:ind w:left="1200"/>
    </w:pPr>
  </w:style>
  <w:style w:type="paragraph" w:styleId="Sommario7">
    <w:name w:val="toc 7"/>
    <w:basedOn w:val="Normale"/>
    <w:next w:val="Normale"/>
    <w:autoRedefine/>
    <w:uiPriority w:val="99"/>
    <w:semiHidden/>
    <w:rsid w:val="003A5178"/>
    <w:pPr>
      <w:ind w:left="1440"/>
    </w:pPr>
  </w:style>
  <w:style w:type="paragraph" w:styleId="Sommario8">
    <w:name w:val="toc 8"/>
    <w:basedOn w:val="Normale"/>
    <w:next w:val="Normale"/>
    <w:autoRedefine/>
    <w:uiPriority w:val="99"/>
    <w:semiHidden/>
    <w:rsid w:val="003A5178"/>
    <w:pPr>
      <w:ind w:left="1680"/>
    </w:pPr>
  </w:style>
  <w:style w:type="paragraph" w:styleId="Sommario9">
    <w:name w:val="toc 9"/>
    <w:basedOn w:val="Normale"/>
    <w:next w:val="Normale"/>
    <w:autoRedefine/>
    <w:uiPriority w:val="99"/>
    <w:semiHidden/>
    <w:rsid w:val="003A5178"/>
    <w:pPr>
      <w:ind w:left="1920"/>
    </w:pPr>
  </w:style>
  <w:style w:type="paragraph" w:customStyle="1" w:styleId="YReferences">
    <w:name w:val="YReferences"/>
    <w:basedOn w:val="Normale"/>
    <w:next w:val="Normale"/>
    <w:uiPriority w:val="99"/>
    <w:rsid w:val="003A5178"/>
    <w:pPr>
      <w:spacing w:after="480"/>
      <w:ind w:left="1531" w:hanging="1531"/>
    </w:pPr>
  </w:style>
  <w:style w:type="paragraph" w:customStyle="1" w:styleId="ListBullet1">
    <w:name w:val="List Bullet 1"/>
    <w:basedOn w:val="Text1"/>
    <w:uiPriority w:val="99"/>
    <w:rsid w:val="003A5178"/>
    <w:pPr>
      <w:numPr>
        <w:numId w:val="15"/>
      </w:numPr>
    </w:pPr>
  </w:style>
  <w:style w:type="paragraph" w:customStyle="1" w:styleId="ListDash">
    <w:name w:val="List Dash"/>
    <w:basedOn w:val="Normale"/>
    <w:uiPriority w:val="99"/>
    <w:rsid w:val="003A5178"/>
    <w:pPr>
      <w:numPr>
        <w:numId w:val="19"/>
      </w:numPr>
    </w:pPr>
  </w:style>
  <w:style w:type="paragraph" w:customStyle="1" w:styleId="ListDash1">
    <w:name w:val="List Dash 1"/>
    <w:basedOn w:val="Text1"/>
    <w:uiPriority w:val="99"/>
    <w:rsid w:val="003A5178"/>
    <w:pPr>
      <w:numPr>
        <w:numId w:val="20"/>
      </w:numPr>
    </w:pPr>
  </w:style>
  <w:style w:type="paragraph" w:customStyle="1" w:styleId="ListDash2">
    <w:name w:val="List Dash 2"/>
    <w:basedOn w:val="Text2"/>
    <w:uiPriority w:val="99"/>
    <w:rsid w:val="003A5178"/>
    <w:pPr>
      <w:numPr>
        <w:numId w:val="21"/>
      </w:numPr>
      <w:tabs>
        <w:tab w:val="clear" w:pos="2302"/>
      </w:tabs>
    </w:pPr>
  </w:style>
  <w:style w:type="paragraph" w:customStyle="1" w:styleId="ListDash3">
    <w:name w:val="List Dash 3"/>
    <w:basedOn w:val="Text3"/>
    <w:uiPriority w:val="99"/>
    <w:rsid w:val="003A5178"/>
    <w:pPr>
      <w:numPr>
        <w:numId w:val="22"/>
      </w:numPr>
      <w:tabs>
        <w:tab w:val="clear" w:pos="2302"/>
      </w:tabs>
    </w:pPr>
  </w:style>
  <w:style w:type="paragraph" w:customStyle="1" w:styleId="ListDash4">
    <w:name w:val="List Dash 4"/>
    <w:basedOn w:val="Text4"/>
    <w:uiPriority w:val="99"/>
    <w:rsid w:val="003A5178"/>
    <w:pPr>
      <w:numPr>
        <w:numId w:val="23"/>
      </w:numPr>
      <w:tabs>
        <w:tab w:val="clear" w:pos="2302"/>
      </w:tabs>
    </w:pPr>
  </w:style>
  <w:style w:type="paragraph" w:customStyle="1" w:styleId="ListNumberLevel2">
    <w:name w:val="List Number (Level 2)"/>
    <w:basedOn w:val="Normale"/>
    <w:uiPriority w:val="99"/>
    <w:rsid w:val="003A5178"/>
    <w:pPr>
      <w:numPr>
        <w:ilvl w:val="1"/>
        <w:numId w:val="24"/>
      </w:numPr>
    </w:pPr>
  </w:style>
  <w:style w:type="paragraph" w:customStyle="1" w:styleId="ListNumberLevel3">
    <w:name w:val="List Number (Level 3)"/>
    <w:basedOn w:val="Normale"/>
    <w:uiPriority w:val="99"/>
    <w:rsid w:val="003A5178"/>
    <w:pPr>
      <w:numPr>
        <w:ilvl w:val="2"/>
        <w:numId w:val="24"/>
      </w:numPr>
    </w:pPr>
  </w:style>
  <w:style w:type="paragraph" w:customStyle="1" w:styleId="ListNumberLevel4">
    <w:name w:val="List Number (Level 4)"/>
    <w:basedOn w:val="Normale"/>
    <w:uiPriority w:val="99"/>
    <w:rsid w:val="003A5178"/>
    <w:pPr>
      <w:numPr>
        <w:ilvl w:val="3"/>
        <w:numId w:val="24"/>
      </w:numPr>
    </w:pPr>
  </w:style>
  <w:style w:type="paragraph" w:customStyle="1" w:styleId="ListNumber1">
    <w:name w:val="List Number 1"/>
    <w:basedOn w:val="Text1"/>
    <w:uiPriority w:val="99"/>
    <w:rsid w:val="003A5178"/>
    <w:pPr>
      <w:numPr>
        <w:numId w:val="25"/>
      </w:numPr>
    </w:pPr>
  </w:style>
  <w:style w:type="paragraph" w:customStyle="1" w:styleId="ListNumber1Level2">
    <w:name w:val="List Number 1 (Level 2)"/>
    <w:basedOn w:val="Text1"/>
    <w:uiPriority w:val="99"/>
    <w:rsid w:val="003A5178"/>
    <w:pPr>
      <w:numPr>
        <w:ilvl w:val="1"/>
        <w:numId w:val="25"/>
      </w:numPr>
    </w:pPr>
  </w:style>
  <w:style w:type="paragraph" w:customStyle="1" w:styleId="ListNumber1Level3">
    <w:name w:val="List Number 1 (Level 3)"/>
    <w:basedOn w:val="Text1"/>
    <w:uiPriority w:val="99"/>
    <w:rsid w:val="003A5178"/>
    <w:pPr>
      <w:numPr>
        <w:ilvl w:val="2"/>
        <w:numId w:val="25"/>
      </w:numPr>
    </w:pPr>
  </w:style>
  <w:style w:type="paragraph" w:customStyle="1" w:styleId="ListNumber1Level4">
    <w:name w:val="List Number 1 (Level 4)"/>
    <w:basedOn w:val="Text1"/>
    <w:uiPriority w:val="99"/>
    <w:rsid w:val="003A5178"/>
    <w:pPr>
      <w:numPr>
        <w:ilvl w:val="3"/>
        <w:numId w:val="25"/>
      </w:numPr>
    </w:pPr>
  </w:style>
  <w:style w:type="paragraph" w:customStyle="1" w:styleId="ListNumber2Level2">
    <w:name w:val="List Number 2 (Level 2)"/>
    <w:basedOn w:val="Text2"/>
    <w:uiPriority w:val="99"/>
    <w:rsid w:val="003A5178"/>
    <w:pPr>
      <w:numPr>
        <w:ilvl w:val="1"/>
        <w:numId w:val="26"/>
      </w:numPr>
      <w:tabs>
        <w:tab w:val="clear" w:pos="2302"/>
      </w:tabs>
    </w:pPr>
  </w:style>
  <w:style w:type="paragraph" w:customStyle="1" w:styleId="ListNumber2Level3">
    <w:name w:val="List Number 2 (Level 3)"/>
    <w:basedOn w:val="Text2"/>
    <w:uiPriority w:val="99"/>
    <w:rsid w:val="003A5178"/>
    <w:pPr>
      <w:numPr>
        <w:ilvl w:val="2"/>
        <w:numId w:val="26"/>
      </w:numPr>
      <w:tabs>
        <w:tab w:val="clear" w:pos="2302"/>
      </w:tabs>
    </w:pPr>
  </w:style>
  <w:style w:type="paragraph" w:customStyle="1" w:styleId="ListNumber2Level4">
    <w:name w:val="List Number 2 (Level 4)"/>
    <w:basedOn w:val="Text2"/>
    <w:uiPriority w:val="99"/>
    <w:rsid w:val="003A5178"/>
    <w:pPr>
      <w:numPr>
        <w:ilvl w:val="3"/>
        <w:numId w:val="26"/>
      </w:numPr>
      <w:tabs>
        <w:tab w:val="clear" w:pos="2302"/>
      </w:tabs>
    </w:pPr>
  </w:style>
  <w:style w:type="paragraph" w:customStyle="1" w:styleId="ListNumber3Level2">
    <w:name w:val="List Number 3 (Level 2)"/>
    <w:basedOn w:val="Text3"/>
    <w:uiPriority w:val="99"/>
    <w:rsid w:val="003A5178"/>
    <w:pPr>
      <w:numPr>
        <w:ilvl w:val="1"/>
        <w:numId w:val="27"/>
      </w:numPr>
      <w:tabs>
        <w:tab w:val="clear" w:pos="2302"/>
      </w:tabs>
    </w:pPr>
  </w:style>
  <w:style w:type="paragraph" w:customStyle="1" w:styleId="ListNumber3Level3">
    <w:name w:val="List Number 3 (Level 3)"/>
    <w:basedOn w:val="Text3"/>
    <w:uiPriority w:val="99"/>
    <w:rsid w:val="003A5178"/>
    <w:pPr>
      <w:numPr>
        <w:ilvl w:val="2"/>
        <w:numId w:val="27"/>
      </w:numPr>
      <w:tabs>
        <w:tab w:val="clear" w:pos="2302"/>
      </w:tabs>
    </w:pPr>
  </w:style>
  <w:style w:type="paragraph" w:customStyle="1" w:styleId="ListNumber3Level4">
    <w:name w:val="List Number 3 (Level 4)"/>
    <w:basedOn w:val="Text3"/>
    <w:uiPriority w:val="99"/>
    <w:rsid w:val="003A5178"/>
    <w:pPr>
      <w:numPr>
        <w:ilvl w:val="3"/>
        <w:numId w:val="27"/>
      </w:numPr>
      <w:tabs>
        <w:tab w:val="clear" w:pos="2302"/>
      </w:tabs>
    </w:pPr>
  </w:style>
  <w:style w:type="paragraph" w:customStyle="1" w:styleId="ListNumber4Level2">
    <w:name w:val="List Number 4 (Level 2)"/>
    <w:basedOn w:val="Text4"/>
    <w:uiPriority w:val="99"/>
    <w:rsid w:val="003A5178"/>
    <w:pPr>
      <w:numPr>
        <w:ilvl w:val="1"/>
        <w:numId w:val="28"/>
      </w:numPr>
      <w:tabs>
        <w:tab w:val="clear" w:pos="2302"/>
      </w:tabs>
    </w:pPr>
  </w:style>
  <w:style w:type="paragraph" w:customStyle="1" w:styleId="ListNumber4Level3">
    <w:name w:val="List Number 4 (Level 3)"/>
    <w:basedOn w:val="Text4"/>
    <w:uiPriority w:val="99"/>
    <w:rsid w:val="003A5178"/>
    <w:pPr>
      <w:numPr>
        <w:ilvl w:val="2"/>
        <w:numId w:val="28"/>
      </w:numPr>
      <w:tabs>
        <w:tab w:val="clear" w:pos="2302"/>
      </w:tabs>
    </w:pPr>
  </w:style>
  <w:style w:type="paragraph" w:customStyle="1" w:styleId="ListNumber4Level4">
    <w:name w:val="List Number 4 (Level 4)"/>
    <w:basedOn w:val="Text4"/>
    <w:uiPriority w:val="99"/>
    <w:rsid w:val="003A5178"/>
    <w:pPr>
      <w:numPr>
        <w:ilvl w:val="3"/>
        <w:numId w:val="28"/>
      </w:numPr>
      <w:tabs>
        <w:tab w:val="clear" w:pos="2302"/>
      </w:tabs>
    </w:pPr>
  </w:style>
  <w:style w:type="paragraph" w:styleId="Titolosommario">
    <w:name w:val="TOC Heading"/>
    <w:basedOn w:val="Normale"/>
    <w:next w:val="Normale"/>
    <w:uiPriority w:val="99"/>
    <w:qFormat/>
    <w:rsid w:val="003A5178"/>
    <w:pPr>
      <w:keepNext/>
      <w:spacing w:before="240"/>
      <w:jc w:val="center"/>
    </w:pPr>
    <w:rPr>
      <w:b/>
    </w:rPr>
  </w:style>
  <w:style w:type="paragraph" w:customStyle="1" w:styleId="Contact">
    <w:name w:val="Contact"/>
    <w:basedOn w:val="Normale"/>
    <w:next w:val="Normale"/>
    <w:uiPriority w:val="99"/>
    <w:rsid w:val="003A517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predefinitoparagrafo"/>
    <w:uiPriority w:val="99"/>
    <w:rsid w:val="006914AD"/>
    <w:rPr>
      <w:rFonts w:cs="Times New Roman"/>
      <w:color w:val="0000FF"/>
      <w:u w:val="single"/>
    </w:rPr>
  </w:style>
  <w:style w:type="character" w:styleId="Rimandonotaapidipagina">
    <w:name w:val="footnote reference"/>
    <w:basedOn w:val="Carpredefinitoparagrafo"/>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basedOn w:val="Carpredefinitoparagrafo"/>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basedOn w:val="RientronormaleCarattere"/>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predefinitoparagrafo"/>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basedOn w:val="Carpredefinitoparagrafo"/>
    <w:uiPriority w:val="99"/>
    <w:rsid w:val="00BA290F"/>
    <w:rPr>
      <w:rFonts w:cs="Times New Roman"/>
      <w:color w:val="800080"/>
      <w:u w:val="single"/>
    </w:rPr>
  </w:style>
  <w:style w:type="character" w:styleId="Rimandonotadichiusura">
    <w:name w:val="endnote reference"/>
    <w:basedOn w:val="Carpredefinitoparagrafo"/>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7684">
      <w:marLeft w:val="0"/>
      <w:marRight w:val="0"/>
      <w:marTop w:val="0"/>
      <w:marBottom w:val="0"/>
      <w:divBdr>
        <w:top w:val="none" w:sz="0" w:space="0" w:color="auto"/>
        <w:left w:val="none" w:sz="0" w:space="0" w:color="auto"/>
        <w:bottom w:val="none" w:sz="0" w:space="0" w:color="auto"/>
        <w:right w:val="none" w:sz="0" w:space="0" w:color="auto"/>
      </w:divBdr>
    </w:div>
    <w:div w:id="597107690">
      <w:marLeft w:val="0"/>
      <w:marRight w:val="0"/>
      <w:marTop w:val="0"/>
      <w:marBottom w:val="0"/>
      <w:divBdr>
        <w:top w:val="none" w:sz="0" w:space="0" w:color="auto"/>
        <w:left w:val="none" w:sz="0" w:space="0" w:color="auto"/>
        <w:bottom w:val="none" w:sz="0" w:space="0" w:color="auto"/>
        <w:right w:val="none" w:sz="0" w:space="0" w:color="auto"/>
      </w:divBdr>
    </w:div>
    <w:div w:id="597107699">
      <w:marLeft w:val="0"/>
      <w:marRight w:val="0"/>
      <w:marTop w:val="0"/>
      <w:marBottom w:val="0"/>
      <w:divBdr>
        <w:top w:val="none" w:sz="0" w:space="0" w:color="auto"/>
        <w:left w:val="none" w:sz="0" w:space="0" w:color="auto"/>
        <w:bottom w:val="none" w:sz="0" w:space="0" w:color="auto"/>
        <w:right w:val="none" w:sz="0" w:space="0" w:color="auto"/>
      </w:divBdr>
    </w:div>
    <w:div w:id="597107703">
      <w:marLeft w:val="0"/>
      <w:marRight w:val="0"/>
      <w:marTop w:val="0"/>
      <w:marBottom w:val="0"/>
      <w:divBdr>
        <w:top w:val="none" w:sz="0" w:space="0" w:color="auto"/>
        <w:left w:val="none" w:sz="0" w:space="0" w:color="auto"/>
        <w:bottom w:val="none" w:sz="0" w:space="0" w:color="auto"/>
        <w:right w:val="none" w:sz="0" w:space="0" w:color="auto"/>
      </w:divBdr>
    </w:div>
    <w:div w:id="597107704">
      <w:marLeft w:val="0"/>
      <w:marRight w:val="0"/>
      <w:marTop w:val="0"/>
      <w:marBottom w:val="0"/>
      <w:divBdr>
        <w:top w:val="none" w:sz="0" w:space="0" w:color="auto"/>
        <w:left w:val="none" w:sz="0" w:space="0" w:color="auto"/>
        <w:bottom w:val="none" w:sz="0" w:space="0" w:color="auto"/>
        <w:right w:val="none" w:sz="0" w:space="0" w:color="auto"/>
      </w:divBdr>
      <w:divsChild>
        <w:div w:id="597107694">
          <w:marLeft w:val="0"/>
          <w:marRight w:val="0"/>
          <w:marTop w:val="100"/>
          <w:marBottom w:val="15"/>
          <w:divBdr>
            <w:top w:val="none" w:sz="0" w:space="0" w:color="auto"/>
            <w:left w:val="none" w:sz="0" w:space="0" w:color="auto"/>
            <w:bottom w:val="none" w:sz="0" w:space="0" w:color="auto"/>
            <w:right w:val="none" w:sz="0" w:space="0" w:color="auto"/>
          </w:divBdr>
          <w:divsChild>
            <w:div w:id="597107695">
              <w:marLeft w:val="0"/>
              <w:marRight w:val="0"/>
              <w:marTop w:val="100"/>
              <w:marBottom w:val="100"/>
              <w:divBdr>
                <w:top w:val="none" w:sz="0" w:space="0" w:color="auto"/>
                <w:left w:val="none" w:sz="0" w:space="0" w:color="auto"/>
                <w:bottom w:val="none" w:sz="0" w:space="0" w:color="auto"/>
                <w:right w:val="none" w:sz="0" w:space="0" w:color="auto"/>
              </w:divBdr>
              <w:divsChild>
                <w:div w:id="597107761">
                  <w:marLeft w:val="0"/>
                  <w:marRight w:val="0"/>
                  <w:marTop w:val="225"/>
                  <w:marBottom w:val="0"/>
                  <w:divBdr>
                    <w:top w:val="none" w:sz="0" w:space="0" w:color="auto"/>
                    <w:left w:val="none" w:sz="0" w:space="0" w:color="auto"/>
                    <w:bottom w:val="none" w:sz="0" w:space="0" w:color="auto"/>
                    <w:right w:val="none" w:sz="0" w:space="0" w:color="auto"/>
                  </w:divBdr>
                  <w:divsChild>
                    <w:div w:id="597107730">
                      <w:marLeft w:val="0"/>
                      <w:marRight w:val="0"/>
                      <w:marTop w:val="0"/>
                      <w:marBottom w:val="0"/>
                      <w:divBdr>
                        <w:top w:val="none" w:sz="0" w:space="0" w:color="auto"/>
                        <w:left w:val="none" w:sz="0" w:space="0" w:color="auto"/>
                        <w:bottom w:val="none" w:sz="0" w:space="0" w:color="auto"/>
                        <w:right w:val="none" w:sz="0" w:space="0" w:color="auto"/>
                      </w:divBdr>
                      <w:divsChild>
                        <w:div w:id="597107760">
                          <w:marLeft w:val="0"/>
                          <w:marRight w:val="0"/>
                          <w:marTop w:val="0"/>
                          <w:marBottom w:val="0"/>
                          <w:divBdr>
                            <w:top w:val="none" w:sz="0" w:space="0" w:color="auto"/>
                            <w:left w:val="none" w:sz="0" w:space="0" w:color="auto"/>
                            <w:bottom w:val="none" w:sz="0" w:space="0" w:color="auto"/>
                            <w:right w:val="none" w:sz="0" w:space="0" w:color="auto"/>
                          </w:divBdr>
                          <w:divsChild>
                            <w:div w:id="597107697">
                              <w:marLeft w:val="0"/>
                              <w:marRight w:val="0"/>
                              <w:marTop w:val="0"/>
                              <w:marBottom w:val="0"/>
                              <w:divBdr>
                                <w:top w:val="none" w:sz="0" w:space="0" w:color="auto"/>
                                <w:left w:val="none" w:sz="0" w:space="0" w:color="auto"/>
                                <w:bottom w:val="none" w:sz="0" w:space="0" w:color="auto"/>
                                <w:right w:val="none" w:sz="0" w:space="0" w:color="auto"/>
                              </w:divBdr>
                              <w:divsChild>
                                <w:div w:id="597107696">
                                  <w:marLeft w:val="0"/>
                                  <w:marRight w:val="0"/>
                                  <w:marTop w:val="0"/>
                                  <w:marBottom w:val="0"/>
                                  <w:divBdr>
                                    <w:top w:val="none" w:sz="0" w:space="0" w:color="auto"/>
                                    <w:left w:val="none" w:sz="0" w:space="0" w:color="auto"/>
                                    <w:bottom w:val="none" w:sz="0" w:space="0" w:color="auto"/>
                                    <w:right w:val="none" w:sz="0" w:space="0" w:color="auto"/>
                                  </w:divBdr>
                                  <w:divsChild>
                                    <w:div w:id="597107693">
                                      <w:marLeft w:val="0"/>
                                      <w:marRight w:val="0"/>
                                      <w:marTop w:val="0"/>
                                      <w:marBottom w:val="0"/>
                                      <w:divBdr>
                                        <w:top w:val="none" w:sz="0" w:space="0" w:color="auto"/>
                                        <w:left w:val="none" w:sz="0" w:space="0" w:color="auto"/>
                                        <w:bottom w:val="none" w:sz="0" w:space="0" w:color="auto"/>
                                        <w:right w:val="none" w:sz="0" w:space="0" w:color="auto"/>
                                      </w:divBdr>
                                      <w:divsChild>
                                        <w:div w:id="597107702">
                                          <w:marLeft w:val="0"/>
                                          <w:marRight w:val="0"/>
                                          <w:marTop w:val="0"/>
                                          <w:marBottom w:val="0"/>
                                          <w:divBdr>
                                            <w:top w:val="none" w:sz="0" w:space="0" w:color="auto"/>
                                            <w:left w:val="none" w:sz="0" w:space="0" w:color="auto"/>
                                            <w:bottom w:val="none" w:sz="0" w:space="0" w:color="auto"/>
                                            <w:right w:val="none" w:sz="0" w:space="0" w:color="auto"/>
                                          </w:divBdr>
                                          <w:divsChild>
                                            <w:div w:id="597107747">
                                              <w:marLeft w:val="0"/>
                                              <w:marRight w:val="0"/>
                                              <w:marTop w:val="0"/>
                                              <w:marBottom w:val="0"/>
                                              <w:divBdr>
                                                <w:top w:val="none" w:sz="0" w:space="0" w:color="auto"/>
                                                <w:left w:val="none" w:sz="0" w:space="0" w:color="auto"/>
                                                <w:bottom w:val="none" w:sz="0" w:space="0" w:color="auto"/>
                                                <w:right w:val="none" w:sz="0" w:space="0" w:color="auto"/>
                                              </w:divBdr>
                                              <w:divsChild>
                                                <w:div w:id="597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107709">
      <w:marLeft w:val="0"/>
      <w:marRight w:val="0"/>
      <w:marTop w:val="0"/>
      <w:marBottom w:val="0"/>
      <w:divBdr>
        <w:top w:val="none" w:sz="0" w:space="0" w:color="auto"/>
        <w:left w:val="none" w:sz="0" w:space="0" w:color="auto"/>
        <w:bottom w:val="none" w:sz="0" w:space="0" w:color="auto"/>
        <w:right w:val="none" w:sz="0" w:space="0" w:color="auto"/>
      </w:divBdr>
    </w:div>
    <w:div w:id="597107714">
      <w:marLeft w:val="0"/>
      <w:marRight w:val="0"/>
      <w:marTop w:val="0"/>
      <w:marBottom w:val="0"/>
      <w:divBdr>
        <w:top w:val="none" w:sz="0" w:space="0" w:color="auto"/>
        <w:left w:val="none" w:sz="0" w:space="0" w:color="auto"/>
        <w:bottom w:val="none" w:sz="0" w:space="0" w:color="auto"/>
        <w:right w:val="none" w:sz="0" w:space="0" w:color="auto"/>
      </w:divBdr>
    </w:div>
    <w:div w:id="597107716">
      <w:marLeft w:val="0"/>
      <w:marRight w:val="0"/>
      <w:marTop w:val="0"/>
      <w:marBottom w:val="0"/>
      <w:divBdr>
        <w:top w:val="none" w:sz="0" w:space="0" w:color="auto"/>
        <w:left w:val="none" w:sz="0" w:space="0" w:color="auto"/>
        <w:bottom w:val="none" w:sz="0" w:space="0" w:color="auto"/>
        <w:right w:val="none" w:sz="0" w:space="0" w:color="auto"/>
      </w:divBdr>
      <w:divsChild>
        <w:div w:id="597107726">
          <w:marLeft w:val="0"/>
          <w:marRight w:val="0"/>
          <w:marTop w:val="0"/>
          <w:marBottom w:val="0"/>
          <w:divBdr>
            <w:top w:val="none" w:sz="0" w:space="0" w:color="auto"/>
            <w:left w:val="none" w:sz="0" w:space="0" w:color="auto"/>
            <w:bottom w:val="none" w:sz="0" w:space="0" w:color="auto"/>
            <w:right w:val="none" w:sz="0" w:space="0" w:color="auto"/>
          </w:divBdr>
          <w:divsChild>
            <w:div w:id="597107765">
              <w:marLeft w:val="0"/>
              <w:marRight w:val="0"/>
              <w:marTop w:val="0"/>
              <w:marBottom w:val="0"/>
              <w:divBdr>
                <w:top w:val="none" w:sz="0" w:space="0" w:color="auto"/>
                <w:left w:val="none" w:sz="0" w:space="0" w:color="auto"/>
                <w:bottom w:val="none" w:sz="0" w:space="0" w:color="auto"/>
                <w:right w:val="none" w:sz="0" w:space="0" w:color="auto"/>
              </w:divBdr>
              <w:divsChild>
                <w:div w:id="597107766">
                  <w:marLeft w:val="0"/>
                  <w:marRight w:val="0"/>
                  <w:marTop w:val="0"/>
                  <w:marBottom w:val="0"/>
                  <w:divBdr>
                    <w:top w:val="none" w:sz="0" w:space="0" w:color="auto"/>
                    <w:left w:val="none" w:sz="0" w:space="0" w:color="auto"/>
                    <w:bottom w:val="none" w:sz="0" w:space="0" w:color="auto"/>
                    <w:right w:val="none" w:sz="0" w:space="0" w:color="auto"/>
                  </w:divBdr>
                  <w:divsChild>
                    <w:div w:id="597107719">
                      <w:marLeft w:val="0"/>
                      <w:marRight w:val="0"/>
                      <w:marTop w:val="0"/>
                      <w:marBottom w:val="0"/>
                      <w:divBdr>
                        <w:top w:val="none" w:sz="0" w:space="0" w:color="auto"/>
                        <w:left w:val="none" w:sz="0" w:space="0" w:color="auto"/>
                        <w:bottom w:val="none" w:sz="0" w:space="0" w:color="auto"/>
                        <w:right w:val="none" w:sz="0" w:space="0" w:color="auto"/>
                      </w:divBdr>
                      <w:divsChild>
                        <w:div w:id="597107748">
                          <w:marLeft w:val="0"/>
                          <w:marRight w:val="0"/>
                          <w:marTop w:val="0"/>
                          <w:marBottom w:val="0"/>
                          <w:divBdr>
                            <w:top w:val="none" w:sz="0" w:space="0" w:color="auto"/>
                            <w:left w:val="none" w:sz="0" w:space="0" w:color="auto"/>
                            <w:bottom w:val="none" w:sz="0" w:space="0" w:color="auto"/>
                            <w:right w:val="none" w:sz="0" w:space="0" w:color="auto"/>
                          </w:divBdr>
                          <w:divsChild>
                            <w:div w:id="597107683">
                              <w:marLeft w:val="0"/>
                              <w:marRight w:val="0"/>
                              <w:marTop w:val="0"/>
                              <w:marBottom w:val="0"/>
                              <w:divBdr>
                                <w:top w:val="none" w:sz="0" w:space="0" w:color="auto"/>
                                <w:left w:val="none" w:sz="0" w:space="0" w:color="auto"/>
                                <w:bottom w:val="none" w:sz="0" w:space="0" w:color="auto"/>
                                <w:right w:val="none" w:sz="0" w:space="0" w:color="auto"/>
                              </w:divBdr>
                              <w:divsChild>
                                <w:div w:id="597107722">
                                  <w:marLeft w:val="0"/>
                                  <w:marRight w:val="0"/>
                                  <w:marTop w:val="0"/>
                                  <w:marBottom w:val="0"/>
                                  <w:divBdr>
                                    <w:top w:val="none" w:sz="0" w:space="0" w:color="auto"/>
                                    <w:left w:val="none" w:sz="0" w:space="0" w:color="auto"/>
                                    <w:bottom w:val="none" w:sz="0" w:space="0" w:color="auto"/>
                                    <w:right w:val="none" w:sz="0" w:space="0" w:color="auto"/>
                                  </w:divBdr>
                                  <w:divsChild>
                                    <w:div w:id="597107723">
                                      <w:marLeft w:val="0"/>
                                      <w:marRight w:val="0"/>
                                      <w:marTop w:val="0"/>
                                      <w:marBottom w:val="0"/>
                                      <w:divBdr>
                                        <w:top w:val="none" w:sz="0" w:space="0" w:color="auto"/>
                                        <w:left w:val="none" w:sz="0" w:space="0" w:color="auto"/>
                                        <w:bottom w:val="none" w:sz="0" w:space="0" w:color="auto"/>
                                        <w:right w:val="none" w:sz="0" w:space="0" w:color="auto"/>
                                      </w:divBdr>
                                      <w:divsChild>
                                        <w:div w:id="597107767">
                                          <w:marLeft w:val="0"/>
                                          <w:marRight w:val="0"/>
                                          <w:marTop w:val="0"/>
                                          <w:marBottom w:val="0"/>
                                          <w:divBdr>
                                            <w:top w:val="none" w:sz="0" w:space="0" w:color="auto"/>
                                            <w:left w:val="none" w:sz="0" w:space="0" w:color="auto"/>
                                            <w:bottom w:val="none" w:sz="0" w:space="0" w:color="auto"/>
                                            <w:right w:val="none" w:sz="0" w:space="0" w:color="auto"/>
                                          </w:divBdr>
                                          <w:divsChild>
                                            <w:div w:id="5971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07720">
      <w:marLeft w:val="0"/>
      <w:marRight w:val="0"/>
      <w:marTop w:val="0"/>
      <w:marBottom w:val="0"/>
      <w:divBdr>
        <w:top w:val="none" w:sz="0" w:space="0" w:color="auto"/>
        <w:left w:val="none" w:sz="0" w:space="0" w:color="auto"/>
        <w:bottom w:val="none" w:sz="0" w:space="0" w:color="auto"/>
        <w:right w:val="none" w:sz="0" w:space="0" w:color="auto"/>
      </w:divBdr>
    </w:div>
    <w:div w:id="597107721">
      <w:marLeft w:val="0"/>
      <w:marRight w:val="0"/>
      <w:marTop w:val="0"/>
      <w:marBottom w:val="0"/>
      <w:divBdr>
        <w:top w:val="none" w:sz="0" w:space="0" w:color="auto"/>
        <w:left w:val="none" w:sz="0" w:space="0" w:color="auto"/>
        <w:bottom w:val="none" w:sz="0" w:space="0" w:color="auto"/>
        <w:right w:val="none" w:sz="0" w:space="0" w:color="auto"/>
      </w:divBdr>
    </w:div>
    <w:div w:id="597107727">
      <w:marLeft w:val="0"/>
      <w:marRight w:val="0"/>
      <w:marTop w:val="0"/>
      <w:marBottom w:val="0"/>
      <w:divBdr>
        <w:top w:val="none" w:sz="0" w:space="0" w:color="auto"/>
        <w:left w:val="none" w:sz="0" w:space="0" w:color="auto"/>
        <w:bottom w:val="none" w:sz="0" w:space="0" w:color="auto"/>
        <w:right w:val="none" w:sz="0" w:space="0" w:color="auto"/>
      </w:divBdr>
    </w:div>
    <w:div w:id="597107728">
      <w:marLeft w:val="0"/>
      <w:marRight w:val="0"/>
      <w:marTop w:val="0"/>
      <w:marBottom w:val="0"/>
      <w:divBdr>
        <w:top w:val="none" w:sz="0" w:space="0" w:color="auto"/>
        <w:left w:val="none" w:sz="0" w:space="0" w:color="auto"/>
        <w:bottom w:val="none" w:sz="0" w:space="0" w:color="auto"/>
        <w:right w:val="none" w:sz="0" w:space="0" w:color="auto"/>
      </w:divBdr>
    </w:div>
    <w:div w:id="597107731">
      <w:marLeft w:val="0"/>
      <w:marRight w:val="0"/>
      <w:marTop w:val="0"/>
      <w:marBottom w:val="0"/>
      <w:divBdr>
        <w:top w:val="none" w:sz="0" w:space="0" w:color="auto"/>
        <w:left w:val="none" w:sz="0" w:space="0" w:color="auto"/>
        <w:bottom w:val="none" w:sz="0" w:space="0" w:color="auto"/>
        <w:right w:val="none" w:sz="0" w:space="0" w:color="auto"/>
      </w:divBdr>
    </w:div>
    <w:div w:id="597107734">
      <w:marLeft w:val="0"/>
      <w:marRight w:val="0"/>
      <w:marTop w:val="0"/>
      <w:marBottom w:val="0"/>
      <w:divBdr>
        <w:top w:val="none" w:sz="0" w:space="0" w:color="auto"/>
        <w:left w:val="none" w:sz="0" w:space="0" w:color="auto"/>
        <w:bottom w:val="none" w:sz="0" w:space="0" w:color="auto"/>
        <w:right w:val="none" w:sz="0" w:space="0" w:color="auto"/>
      </w:divBdr>
    </w:div>
    <w:div w:id="597107736">
      <w:marLeft w:val="0"/>
      <w:marRight w:val="0"/>
      <w:marTop w:val="0"/>
      <w:marBottom w:val="0"/>
      <w:divBdr>
        <w:top w:val="none" w:sz="0" w:space="0" w:color="auto"/>
        <w:left w:val="none" w:sz="0" w:space="0" w:color="auto"/>
        <w:bottom w:val="none" w:sz="0" w:space="0" w:color="auto"/>
        <w:right w:val="none" w:sz="0" w:space="0" w:color="auto"/>
      </w:divBdr>
    </w:div>
    <w:div w:id="597107741">
      <w:marLeft w:val="0"/>
      <w:marRight w:val="0"/>
      <w:marTop w:val="0"/>
      <w:marBottom w:val="0"/>
      <w:divBdr>
        <w:top w:val="none" w:sz="0" w:space="0" w:color="auto"/>
        <w:left w:val="none" w:sz="0" w:space="0" w:color="auto"/>
        <w:bottom w:val="none" w:sz="0" w:space="0" w:color="auto"/>
        <w:right w:val="none" w:sz="0" w:space="0" w:color="auto"/>
      </w:divBdr>
    </w:div>
    <w:div w:id="597107743">
      <w:marLeft w:val="0"/>
      <w:marRight w:val="0"/>
      <w:marTop w:val="0"/>
      <w:marBottom w:val="0"/>
      <w:divBdr>
        <w:top w:val="none" w:sz="0" w:space="0" w:color="auto"/>
        <w:left w:val="none" w:sz="0" w:space="0" w:color="auto"/>
        <w:bottom w:val="none" w:sz="0" w:space="0" w:color="auto"/>
        <w:right w:val="none" w:sz="0" w:space="0" w:color="auto"/>
      </w:divBdr>
    </w:div>
    <w:div w:id="597107746">
      <w:marLeft w:val="0"/>
      <w:marRight w:val="0"/>
      <w:marTop w:val="0"/>
      <w:marBottom w:val="0"/>
      <w:divBdr>
        <w:top w:val="none" w:sz="0" w:space="0" w:color="auto"/>
        <w:left w:val="none" w:sz="0" w:space="0" w:color="auto"/>
        <w:bottom w:val="none" w:sz="0" w:space="0" w:color="auto"/>
        <w:right w:val="none" w:sz="0" w:space="0" w:color="auto"/>
      </w:divBdr>
    </w:div>
    <w:div w:id="597107749">
      <w:marLeft w:val="0"/>
      <w:marRight w:val="0"/>
      <w:marTop w:val="0"/>
      <w:marBottom w:val="0"/>
      <w:divBdr>
        <w:top w:val="none" w:sz="0" w:space="0" w:color="auto"/>
        <w:left w:val="none" w:sz="0" w:space="0" w:color="auto"/>
        <w:bottom w:val="none" w:sz="0" w:space="0" w:color="auto"/>
        <w:right w:val="none" w:sz="0" w:space="0" w:color="auto"/>
      </w:divBdr>
    </w:div>
    <w:div w:id="597107750">
      <w:marLeft w:val="0"/>
      <w:marRight w:val="0"/>
      <w:marTop w:val="0"/>
      <w:marBottom w:val="0"/>
      <w:divBdr>
        <w:top w:val="none" w:sz="0" w:space="0" w:color="auto"/>
        <w:left w:val="none" w:sz="0" w:space="0" w:color="auto"/>
        <w:bottom w:val="none" w:sz="0" w:space="0" w:color="auto"/>
        <w:right w:val="none" w:sz="0" w:space="0" w:color="auto"/>
      </w:divBdr>
      <w:divsChild>
        <w:div w:id="597107756">
          <w:marLeft w:val="0"/>
          <w:marRight w:val="0"/>
          <w:marTop w:val="0"/>
          <w:marBottom w:val="0"/>
          <w:divBdr>
            <w:top w:val="none" w:sz="0" w:space="0" w:color="auto"/>
            <w:left w:val="none" w:sz="0" w:space="0" w:color="auto"/>
            <w:bottom w:val="none" w:sz="0" w:space="0" w:color="auto"/>
            <w:right w:val="none" w:sz="0" w:space="0" w:color="auto"/>
          </w:divBdr>
          <w:divsChild>
            <w:div w:id="597107764">
              <w:marLeft w:val="0"/>
              <w:marRight w:val="0"/>
              <w:marTop w:val="0"/>
              <w:marBottom w:val="0"/>
              <w:divBdr>
                <w:top w:val="none" w:sz="0" w:space="0" w:color="auto"/>
                <w:left w:val="none" w:sz="0" w:space="0" w:color="auto"/>
                <w:bottom w:val="none" w:sz="0" w:space="0" w:color="auto"/>
                <w:right w:val="none" w:sz="0" w:space="0" w:color="auto"/>
              </w:divBdr>
              <w:divsChild>
                <w:div w:id="597107689">
                  <w:marLeft w:val="0"/>
                  <w:marRight w:val="0"/>
                  <w:marTop w:val="0"/>
                  <w:marBottom w:val="0"/>
                  <w:divBdr>
                    <w:top w:val="none" w:sz="0" w:space="0" w:color="auto"/>
                    <w:left w:val="none" w:sz="0" w:space="0" w:color="auto"/>
                    <w:bottom w:val="none" w:sz="0" w:space="0" w:color="auto"/>
                    <w:right w:val="none" w:sz="0" w:space="0" w:color="auto"/>
                  </w:divBdr>
                  <w:divsChild>
                    <w:div w:id="597107737">
                      <w:marLeft w:val="0"/>
                      <w:marRight w:val="0"/>
                      <w:marTop w:val="0"/>
                      <w:marBottom w:val="0"/>
                      <w:divBdr>
                        <w:top w:val="none" w:sz="0" w:space="0" w:color="auto"/>
                        <w:left w:val="none" w:sz="0" w:space="0" w:color="auto"/>
                        <w:bottom w:val="none" w:sz="0" w:space="0" w:color="auto"/>
                        <w:right w:val="none" w:sz="0" w:space="0" w:color="auto"/>
                      </w:divBdr>
                      <w:divsChild>
                        <w:div w:id="597107705">
                          <w:marLeft w:val="0"/>
                          <w:marRight w:val="0"/>
                          <w:marTop w:val="0"/>
                          <w:marBottom w:val="0"/>
                          <w:divBdr>
                            <w:top w:val="none" w:sz="0" w:space="0" w:color="auto"/>
                            <w:left w:val="none" w:sz="0" w:space="0" w:color="auto"/>
                            <w:bottom w:val="none" w:sz="0" w:space="0" w:color="auto"/>
                            <w:right w:val="none" w:sz="0" w:space="0" w:color="auto"/>
                          </w:divBdr>
                          <w:divsChild>
                            <w:div w:id="597107707">
                              <w:marLeft w:val="0"/>
                              <w:marRight w:val="0"/>
                              <w:marTop w:val="0"/>
                              <w:marBottom w:val="0"/>
                              <w:divBdr>
                                <w:top w:val="none" w:sz="0" w:space="0" w:color="auto"/>
                                <w:left w:val="none" w:sz="0" w:space="0" w:color="auto"/>
                                <w:bottom w:val="none" w:sz="0" w:space="0" w:color="auto"/>
                                <w:right w:val="none" w:sz="0" w:space="0" w:color="auto"/>
                              </w:divBdr>
                              <w:divsChild>
                                <w:div w:id="597107725">
                                  <w:marLeft w:val="0"/>
                                  <w:marRight w:val="0"/>
                                  <w:marTop w:val="0"/>
                                  <w:marBottom w:val="0"/>
                                  <w:divBdr>
                                    <w:top w:val="none" w:sz="0" w:space="0" w:color="auto"/>
                                    <w:left w:val="none" w:sz="0" w:space="0" w:color="auto"/>
                                    <w:bottom w:val="none" w:sz="0" w:space="0" w:color="auto"/>
                                    <w:right w:val="none" w:sz="0" w:space="0" w:color="auto"/>
                                  </w:divBdr>
                                  <w:divsChild>
                                    <w:div w:id="597107752">
                                      <w:marLeft w:val="0"/>
                                      <w:marRight w:val="0"/>
                                      <w:marTop w:val="0"/>
                                      <w:marBottom w:val="0"/>
                                      <w:divBdr>
                                        <w:top w:val="none" w:sz="0" w:space="0" w:color="auto"/>
                                        <w:left w:val="none" w:sz="0" w:space="0" w:color="auto"/>
                                        <w:bottom w:val="none" w:sz="0" w:space="0" w:color="auto"/>
                                        <w:right w:val="none" w:sz="0" w:space="0" w:color="auto"/>
                                      </w:divBdr>
                                      <w:divsChild>
                                        <w:div w:id="597107717">
                                          <w:marLeft w:val="0"/>
                                          <w:marRight w:val="0"/>
                                          <w:marTop w:val="0"/>
                                          <w:marBottom w:val="0"/>
                                          <w:divBdr>
                                            <w:top w:val="none" w:sz="0" w:space="0" w:color="auto"/>
                                            <w:left w:val="none" w:sz="0" w:space="0" w:color="auto"/>
                                            <w:bottom w:val="none" w:sz="0" w:space="0" w:color="auto"/>
                                            <w:right w:val="none" w:sz="0" w:space="0" w:color="auto"/>
                                          </w:divBdr>
                                          <w:divsChild>
                                            <w:div w:id="597107742">
                                              <w:marLeft w:val="0"/>
                                              <w:marRight w:val="0"/>
                                              <w:marTop w:val="0"/>
                                              <w:marBottom w:val="0"/>
                                              <w:divBdr>
                                                <w:top w:val="none" w:sz="0" w:space="0" w:color="auto"/>
                                                <w:left w:val="none" w:sz="0" w:space="0" w:color="auto"/>
                                                <w:bottom w:val="none" w:sz="0" w:space="0" w:color="auto"/>
                                                <w:right w:val="none" w:sz="0" w:space="0" w:color="auto"/>
                                              </w:divBdr>
                                              <w:divsChild>
                                                <w:div w:id="597107688">
                                                  <w:marLeft w:val="0"/>
                                                  <w:marRight w:val="0"/>
                                                  <w:marTop w:val="0"/>
                                                  <w:marBottom w:val="0"/>
                                                  <w:divBdr>
                                                    <w:top w:val="none" w:sz="0" w:space="0" w:color="auto"/>
                                                    <w:left w:val="none" w:sz="0" w:space="0" w:color="auto"/>
                                                    <w:bottom w:val="none" w:sz="0" w:space="0" w:color="auto"/>
                                                    <w:right w:val="none" w:sz="0" w:space="0" w:color="auto"/>
                                                  </w:divBdr>
                                                  <w:divsChild>
                                                    <w:div w:id="597107738">
                                                      <w:marLeft w:val="0"/>
                                                      <w:marRight w:val="0"/>
                                                      <w:marTop w:val="0"/>
                                                      <w:marBottom w:val="0"/>
                                                      <w:divBdr>
                                                        <w:top w:val="none" w:sz="0" w:space="0" w:color="auto"/>
                                                        <w:left w:val="none" w:sz="0" w:space="0" w:color="auto"/>
                                                        <w:bottom w:val="none" w:sz="0" w:space="0" w:color="auto"/>
                                                        <w:right w:val="none" w:sz="0" w:space="0" w:color="auto"/>
                                                      </w:divBdr>
                                                      <w:divsChild>
                                                        <w:div w:id="597107711">
                                                          <w:marLeft w:val="0"/>
                                                          <w:marRight w:val="0"/>
                                                          <w:marTop w:val="0"/>
                                                          <w:marBottom w:val="0"/>
                                                          <w:divBdr>
                                                            <w:top w:val="none" w:sz="0" w:space="0" w:color="auto"/>
                                                            <w:left w:val="none" w:sz="0" w:space="0" w:color="auto"/>
                                                            <w:bottom w:val="none" w:sz="0" w:space="0" w:color="auto"/>
                                                            <w:right w:val="none" w:sz="0" w:space="0" w:color="auto"/>
                                                          </w:divBdr>
                                                          <w:divsChild>
                                                            <w:div w:id="597107713">
                                                              <w:marLeft w:val="0"/>
                                                              <w:marRight w:val="0"/>
                                                              <w:marTop w:val="0"/>
                                                              <w:marBottom w:val="0"/>
                                                              <w:divBdr>
                                                                <w:top w:val="none" w:sz="0" w:space="0" w:color="auto"/>
                                                                <w:left w:val="none" w:sz="0" w:space="0" w:color="auto"/>
                                                                <w:bottom w:val="none" w:sz="0" w:space="0" w:color="auto"/>
                                                                <w:right w:val="none" w:sz="0" w:space="0" w:color="auto"/>
                                                              </w:divBdr>
                                                              <w:divsChild>
                                                                <w:div w:id="597107708">
                                                                  <w:marLeft w:val="0"/>
                                                                  <w:marRight w:val="0"/>
                                                                  <w:marTop w:val="0"/>
                                                                  <w:marBottom w:val="0"/>
                                                                  <w:divBdr>
                                                                    <w:top w:val="none" w:sz="0" w:space="0" w:color="auto"/>
                                                                    <w:left w:val="none" w:sz="0" w:space="0" w:color="auto"/>
                                                                    <w:bottom w:val="none" w:sz="0" w:space="0" w:color="auto"/>
                                                                    <w:right w:val="none" w:sz="0" w:space="0" w:color="auto"/>
                                                                  </w:divBdr>
                                                                  <w:divsChild>
                                                                    <w:div w:id="597107733">
                                                                      <w:marLeft w:val="0"/>
                                                                      <w:marRight w:val="0"/>
                                                                      <w:marTop w:val="0"/>
                                                                      <w:marBottom w:val="0"/>
                                                                      <w:divBdr>
                                                                        <w:top w:val="none" w:sz="0" w:space="0" w:color="auto"/>
                                                                        <w:left w:val="none" w:sz="0" w:space="0" w:color="auto"/>
                                                                        <w:bottom w:val="none" w:sz="0" w:space="0" w:color="auto"/>
                                                                        <w:right w:val="none" w:sz="0" w:space="0" w:color="auto"/>
                                                                      </w:divBdr>
                                                                      <w:divsChild>
                                                                        <w:div w:id="597107744">
                                                                          <w:marLeft w:val="0"/>
                                                                          <w:marRight w:val="0"/>
                                                                          <w:marTop w:val="0"/>
                                                                          <w:marBottom w:val="0"/>
                                                                          <w:divBdr>
                                                                            <w:top w:val="none" w:sz="0" w:space="0" w:color="auto"/>
                                                                            <w:left w:val="none" w:sz="0" w:space="0" w:color="auto"/>
                                                                            <w:bottom w:val="none" w:sz="0" w:space="0" w:color="auto"/>
                                                                            <w:right w:val="none" w:sz="0" w:space="0" w:color="auto"/>
                                                                          </w:divBdr>
                                                                          <w:divsChild>
                                                                            <w:div w:id="597107685">
                                                                              <w:marLeft w:val="0"/>
                                                                              <w:marRight w:val="0"/>
                                                                              <w:marTop w:val="0"/>
                                                                              <w:marBottom w:val="0"/>
                                                                              <w:divBdr>
                                                                                <w:top w:val="none" w:sz="0" w:space="0" w:color="auto"/>
                                                                                <w:left w:val="none" w:sz="0" w:space="0" w:color="auto"/>
                                                                                <w:bottom w:val="none" w:sz="0" w:space="0" w:color="auto"/>
                                                                                <w:right w:val="none" w:sz="0" w:space="0" w:color="auto"/>
                                                                              </w:divBdr>
                                                                              <w:divsChild>
                                                                                <w:div w:id="597107706">
                                                                                  <w:marLeft w:val="0"/>
                                                                                  <w:marRight w:val="0"/>
                                                                                  <w:marTop w:val="0"/>
                                                                                  <w:marBottom w:val="0"/>
                                                                                  <w:divBdr>
                                                                                    <w:top w:val="none" w:sz="0" w:space="0" w:color="auto"/>
                                                                                    <w:left w:val="none" w:sz="0" w:space="0" w:color="auto"/>
                                                                                    <w:bottom w:val="none" w:sz="0" w:space="0" w:color="auto"/>
                                                                                    <w:right w:val="none" w:sz="0" w:space="0" w:color="auto"/>
                                                                                  </w:divBdr>
                                                                                  <w:divsChild>
                                                                                    <w:div w:id="597107745">
                                                                                      <w:marLeft w:val="0"/>
                                                                                      <w:marRight w:val="0"/>
                                                                                      <w:marTop w:val="0"/>
                                                                                      <w:marBottom w:val="0"/>
                                                                                      <w:divBdr>
                                                                                        <w:top w:val="none" w:sz="0" w:space="0" w:color="auto"/>
                                                                                        <w:left w:val="none" w:sz="0" w:space="0" w:color="auto"/>
                                                                                        <w:bottom w:val="none" w:sz="0" w:space="0" w:color="auto"/>
                                                                                        <w:right w:val="none" w:sz="0" w:space="0" w:color="auto"/>
                                                                                      </w:divBdr>
                                                                                      <w:divsChild>
                                                                                        <w:div w:id="597107751">
                                                                                          <w:marLeft w:val="0"/>
                                                                                          <w:marRight w:val="0"/>
                                                                                          <w:marTop w:val="0"/>
                                                                                          <w:marBottom w:val="0"/>
                                                                                          <w:divBdr>
                                                                                            <w:top w:val="none" w:sz="0" w:space="0" w:color="auto"/>
                                                                                            <w:left w:val="none" w:sz="0" w:space="0" w:color="auto"/>
                                                                                            <w:bottom w:val="none" w:sz="0" w:space="0" w:color="auto"/>
                                                                                            <w:right w:val="none" w:sz="0" w:space="0" w:color="auto"/>
                                                                                          </w:divBdr>
                                                                                          <w:divsChild>
                                                                                            <w:div w:id="597107739">
                                                                                              <w:marLeft w:val="0"/>
                                                                                              <w:marRight w:val="0"/>
                                                                                              <w:marTop w:val="0"/>
                                                                                              <w:marBottom w:val="0"/>
                                                                                              <w:divBdr>
                                                                                                <w:top w:val="none" w:sz="0" w:space="0" w:color="auto"/>
                                                                                                <w:left w:val="none" w:sz="0" w:space="0" w:color="auto"/>
                                                                                                <w:bottom w:val="none" w:sz="0" w:space="0" w:color="auto"/>
                                                                                                <w:right w:val="none" w:sz="0" w:space="0" w:color="auto"/>
                                                                                              </w:divBdr>
                                                                                              <w:divsChild>
                                                                                                <w:div w:id="597107686">
                                                                                                  <w:marLeft w:val="0"/>
                                                                                                  <w:marRight w:val="0"/>
                                                                                                  <w:marTop w:val="0"/>
                                                                                                  <w:marBottom w:val="0"/>
                                                                                                  <w:divBdr>
                                                                                                    <w:top w:val="none" w:sz="0" w:space="0" w:color="auto"/>
                                                                                                    <w:left w:val="none" w:sz="0" w:space="0" w:color="auto"/>
                                                                                                    <w:bottom w:val="none" w:sz="0" w:space="0" w:color="auto"/>
                                                                                                    <w:right w:val="none" w:sz="0" w:space="0" w:color="auto"/>
                                                                                                  </w:divBdr>
                                                                                                  <w:divsChild>
                                                                                                    <w:div w:id="597107732">
                                                                                                      <w:marLeft w:val="0"/>
                                                                                                      <w:marRight w:val="0"/>
                                                                                                      <w:marTop w:val="0"/>
                                                                                                      <w:marBottom w:val="0"/>
                                                                                                      <w:divBdr>
                                                                                                        <w:top w:val="none" w:sz="0" w:space="0" w:color="auto"/>
                                                                                                        <w:left w:val="none" w:sz="0" w:space="0" w:color="auto"/>
                                                                                                        <w:bottom w:val="none" w:sz="0" w:space="0" w:color="auto"/>
                                                                                                        <w:right w:val="none" w:sz="0" w:space="0" w:color="auto"/>
                                                                                                      </w:divBdr>
                                                                                                      <w:divsChild>
                                                                                                        <w:div w:id="597107691">
                                                                                                          <w:marLeft w:val="0"/>
                                                                                                          <w:marRight w:val="0"/>
                                                                                                          <w:marTop w:val="0"/>
                                                                                                          <w:marBottom w:val="0"/>
                                                                                                          <w:divBdr>
                                                                                                            <w:top w:val="none" w:sz="0" w:space="0" w:color="auto"/>
                                                                                                            <w:left w:val="none" w:sz="0" w:space="0" w:color="auto"/>
                                                                                                            <w:bottom w:val="none" w:sz="0" w:space="0" w:color="auto"/>
                                                                                                            <w:right w:val="none" w:sz="0" w:space="0" w:color="auto"/>
                                                                                                          </w:divBdr>
                                                                                                          <w:divsChild>
                                                                                                            <w:div w:id="597107763">
                                                                                                              <w:marLeft w:val="0"/>
                                                                                                              <w:marRight w:val="0"/>
                                                                                                              <w:marTop w:val="0"/>
                                                                                                              <w:marBottom w:val="0"/>
                                                                                                              <w:divBdr>
                                                                                                                <w:top w:val="none" w:sz="0" w:space="0" w:color="auto"/>
                                                                                                                <w:left w:val="none" w:sz="0" w:space="0" w:color="auto"/>
                                                                                                                <w:bottom w:val="none" w:sz="0" w:space="0" w:color="auto"/>
                                                                                                                <w:right w:val="none" w:sz="0" w:space="0" w:color="auto"/>
                                                                                                              </w:divBdr>
                                                                                                              <w:divsChild>
                                                                                                                <w:div w:id="597107687">
                                                                                                                  <w:marLeft w:val="0"/>
                                                                                                                  <w:marRight w:val="0"/>
                                                                                                                  <w:marTop w:val="0"/>
                                                                                                                  <w:marBottom w:val="0"/>
                                                                                                                  <w:divBdr>
                                                                                                                    <w:top w:val="none" w:sz="0" w:space="0" w:color="auto"/>
                                                                                                                    <w:left w:val="none" w:sz="0" w:space="0" w:color="auto"/>
                                                                                                                    <w:bottom w:val="none" w:sz="0" w:space="0" w:color="auto"/>
                                                                                                                    <w:right w:val="none" w:sz="0" w:space="0" w:color="auto"/>
                                                                                                                  </w:divBdr>
                                                                                                                  <w:divsChild>
                                                                                                                    <w:div w:id="597107698">
                                                                                                                      <w:marLeft w:val="0"/>
                                                                                                                      <w:marRight w:val="0"/>
                                                                                                                      <w:marTop w:val="0"/>
                                                                                                                      <w:marBottom w:val="0"/>
                                                                                                                      <w:divBdr>
                                                                                                                        <w:top w:val="none" w:sz="0" w:space="0" w:color="auto"/>
                                                                                                                        <w:left w:val="none" w:sz="0" w:space="0" w:color="auto"/>
                                                                                                                        <w:bottom w:val="none" w:sz="0" w:space="0" w:color="auto"/>
                                                                                                                        <w:right w:val="none" w:sz="0" w:space="0" w:color="auto"/>
                                                                                                                      </w:divBdr>
                                                                                                                      <w:divsChild>
                                                                                                                        <w:div w:id="597107758">
                                                                                                                          <w:marLeft w:val="0"/>
                                                                                                                          <w:marRight w:val="0"/>
                                                                                                                          <w:marTop w:val="0"/>
                                                                                                                          <w:marBottom w:val="0"/>
                                                                                                                          <w:divBdr>
                                                                                                                            <w:top w:val="none" w:sz="0" w:space="0" w:color="auto"/>
                                                                                                                            <w:left w:val="none" w:sz="0" w:space="0" w:color="auto"/>
                                                                                                                            <w:bottom w:val="none" w:sz="0" w:space="0" w:color="auto"/>
                                                                                                                            <w:right w:val="none" w:sz="0" w:space="0" w:color="auto"/>
                                                                                                                          </w:divBdr>
                                                                                                                          <w:divsChild>
                                                                                                                            <w:div w:id="597107700">
                                                                                                                              <w:marLeft w:val="0"/>
                                                                                                                              <w:marRight w:val="0"/>
                                                                                                                              <w:marTop w:val="0"/>
                                                                                                                              <w:marBottom w:val="0"/>
                                                                                                                              <w:divBdr>
                                                                                                                                <w:top w:val="none" w:sz="0" w:space="0" w:color="auto"/>
                                                                                                                                <w:left w:val="none" w:sz="0" w:space="0" w:color="auto"/>
                                                                                                                                <w:bottom w:val="none" w:sz="0" w:space="0" w:color="auto"/>
                                                                                                                                <w:right w:val="none" w:sz="0" w:space="0" w:color="auto"/>
                                                                                                                              </w:divBdr>
                                                                                                                              <w:divsChild>
                                                                                                                                <w:div w:id="597107729">
                                                                                                                                  <w:marLeft w:val="0"/>
                                                                                                                                  <w:marRight w:val="0"/>
                                                                                                                                  <w:marTop w:val="0"/>
                                                                                                                                  <w:marBottom w:val="0"/>
                                                                                                                                  <w:divBdr>
                                                                                                                                    <w:top w:val="none" w:sz="0" w:space="0" w:color="auto"/>
                                                                                                                                    <w:left w:val="none" w:sz="0" w:space="0" w:color="auto"/>
                                                                                                                                    <w:bottom w:val="none" w:sz="0" w:space="0" w:color="auto"/>
                                                                                                                                    <w:right w:val="none" w:sz="0" w:space="0" w:color="auto"/>
                                                                                                                                  </w:divBdr>
                                                                                                                                  <w:divsChild>
                                                                                                                                    <w:div w:id="597107724">
                                                                                                                                      <w:marLeft w:val="0"/>
                                                                                                                                      <w:marRight w:val="0"/>
                                                                                                                                      <w:marTop w:val="0"/>
                                                                                                                                      <w:marBottom w:val="0"/>
                                                                                                                                      <w:divBdr>
                                                                                                                                        <w:top w:val="none" w:sz="0" w:space="0" w:color="auto"/>
                                                                                                                                        <w:left w:val="none" w:sz="0" w:space="0" w:color="auto"/>
                                                                                                                                        <w:bottom w:val="none" w:sz="0" w:space="0" w:color="auto"/>
                                                                                                                                        <w:right w:val="none" w:sz="0" w:space="0" w:color="auto"/>
                                                                                                                                      </w:divBdr>
                                                                                                                                      <w:divsChild>
                                                                                                                                        <w:div w:id="597107710">
                                                                                                                                          <w:marLeft w:val="0"/>
                                                                                                                                          <w:marRight w:val="0"/>
                                                                                                                                          <w:marTop w:val="0"/>
                                                                                                                                          <w:marBottom w:val="0"/>
                                                                                                                                          <w:divBdr>
                                                                                                                                            <w:top w:val="none" w:sz="0" w:space="0" w:color="auto"/>
                                                                                                                                            <w:left w:val="none" w:sz="0" w:space="0" w:color="auto"/>
                                                                                                                                            <w:bottom w:val="none" w:sz="0" w:space="0" w:color="auto"/>
                                                                                                                                            <w:right w:val="none" w:sz="0" w:space="0" w:color="auto"/>
                                                                                                                                          </w:divBdr>
                                                                                                                                          <w:divsChild>
                                                                                                                                            <w:div w:id="597107753">
                                                                                                                                              <w:marLeft w:val="0"/>
                                                                                                                                              <w:marRight w:val="0"/>
                                                                                                                                              <w:marTop w:val="0"/>
                                                                                                                                              <w:marBottom w:val="0"/>
                                                                                                                                              <w:divBdr>
                                                                                                                                                <w:top w:val="none" w:sz="0" w:space="0" w:color="auto"/>
                                                                                                                                                <w:left w:val="none" w:sz="0" w:space="0" w:color="auto"/>
                                                                                                                                                <w:bottom w:val="none" w:sz="0" w:space="0" w:color="auto"/>
                                                                                                                                                <w:right w:val="none" w:sz="0" w:space="0" w:color="auto"/>
                                                                                                                                              </w:divBdr>
                                                                                                                                              <w:divsChild>
                                                                                                                                                <w:div w:id="597107740">
                                                                                                                                                  <w:marLeft w:val="0"/>
                                                                                                                                                  <w:marRight w:val="0"/>
                                                                                                                                                  <w:marTop w:val="0"/>
                                                                                                                                                  <w:marBottom w:val="0"/>
                                                                                                                                                  <w:divBdr>
                                                                                                                                                    <w:top w:val="none" w:sz="0" w:space="0" w:color="auto"/>
                                                                                                                                                    <w:left w:val="none" w:sz="0" w:space="0" w:color="auto"/>
                                                                                                                                                    <w:bottom w:val="none" w:sz="0" w:space="0" w:color="auto"/>
                                                                                                                                                    <w:right w:val="none" w:sz="0" w:space="0" w:color="auto"/>
                                                                                                                                                  </w:divBdr>
                                                                                                                                                  <w:divsChild>
                                                                                                                                                    <w:div w:id="597107759">
                                                                                                                                                      <w:marLeft w:val="0"/>
                                                                                                                                                      <w:marRight w:val="0"/>
                                                                                                                                                      <w:marTop w:val="0"/>
                                                                                                                                                      <w:marBottom w:val="0"/>
                                                                                                                                                      <w:divBdr>
                                                                                                                                                        <w:top w:val="none" w:sz="0" w:space="0" w:color="auto"/>
                                                                                                                                                        <w:left w:val="none" w:sz="0" w:space="0" w:color="auto"/>
                                                                                                                                                        <w:bottom w:val="none" w:sz="0" w:space="0" w:color="auto"/>
                                                                                                                                                        <w:right w:val="none" w:sz="0" w:space="0" w:color="auto"/>
                                                                                                                                                      </w:divBdr>
                                                                                                                                                      <w:divsChild>
                                                                                                                                                        <w:div w:id="597107735">
                                                                                                                                                          <w:marLeft w:val="0"/>
                                                                                                                                                          <w:marRight w:val="0"/>
                                                                                                                                                          <w:marTop w:val="0"/>
                                                                                                                                                          <w:marBottom w:val="0"/>
                                                                                                                                                          <w:divBdr>
                                                                                                                                                            <w:top w:val="none" w:sz="0" w:space="0" w:color="auto"/>
                                                                                                                                                            <w:left w:val="none" w:sz="0" w:space="0" w:color="auto"/>
                                                                                                                                                            <w:bottom w:val="none" w:sz="0" w:space="0" w:color="auto"/>
                                                                                                                                                            <w:right w:val="none" w:sz="0" w:space="0" w:color="auto"/>
                                                                                                                                                          </w:divBdr>
                                                                                                                                                          <w:divsChild>
                                                                                                                                                            <w:div w:id="597107692">
                                                                                                                                                              <w:marLeft w:val="0"/>
                                                                                                                                                              <w:marRight w:val="0"/>
                                                                                                                                                              <w:marTop w:val="0"/>
                                                                                                                                                              <w:marBottom w:val="0"/>
                                                                                                                                                              <w:divBdr>
                                                                                                                                                                <w:top w:val="none" w:sz="0" w:space="0" w:color="auto"/>
                                                                                                                                                                <w:left w:val="none" w:sz="0" w:space="0" w:color="auto"/>
                                                                                                                                                                <w:bottom w:val="none" w:sz="0" w:space="0" w:color="auto"/>
                                                                                                                                                                <w:right w:val="none" w:sz="0" w:space="0" w:color="auto"/>
                                                                                                                                                              </w:divBdr>
                                                                                                                                                              <w:divsChild>
                                                                                                                                                                <w:div w:id="597107701">
                                                                                                                                                                  <w:marLeft w:val="0"/>
                                                                                                                                                                  <w:marRight w:val="0"/>
                                                                                                                                                                  <w:marTop w:val="0"/>
                                                                                                                                                                  <w:marBottom w:val="0"/>
                                                                                                                                                                  <w:divBdr>
                                                                                                                                                                    <w:top w:val="none" w:sz="0" w:space="0" w:color="auto"/>
                                                                                                                                                                    <w:left w:val="none" w:sz="0" w:space="0" w:color="auto"/>
                                                                                                                                                                    <w:bottom w:val="none" w:sz="0" w:space="0" w:color="auto"/>
                                                                                                                                                                    <w:right w:val="none" w:sz="0" w:space="0" w:color="auto"/>
                                                                                                                                                                  </w:divBdr>
                                                                                                                                                                </w:div>
                                                                                                                                                                <w:div w:id="5971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7754">
      <w:marLeft w:val="0"/>
      <w:marRight w:val="0"/>
      <w:marTop w:val="0"/>
      <w:marBottom w:val="0"/>
      <w:divBdr>
        <w:top w:val="none" w:sz="0" w:space="0" w:color="auto"/>
        <w:left w:val="none" w:sz="0" w:space="0" w:color="auto"/>
        <w:bottom w:val="none" w:sz="0" w:space="0" w:color="auto"/>
        <w:right w:val="none" w:sz="0" w:space="0" w:color="auto"/>
      </w:divBdr>
    </w:div>
    <w:div w:id="597107755">
      <w:marLeft w:val="0"/>
      <w:marRight w:val="0"/>
      <w:marTop w:val="0"/>
      <w:marBottom w:val="0"/>
      <w:divBdr>
        <w:top w:val="none" w:sz="0" w:space="0" w:color="auto"/>
        <w:left w:val="none" w:sz="0" w:space="0" w:color="auto"/>
        <w:bottom w:val="none" w:sz="0" w:space="0" w:color="auto"/>
        <w:right w:val="none" w:sz="0" w:space="0" w:color="auto"/>
      </w:divBdr>
    </w:div>
    <w:div w:id="597107757">
      <w:marLeft w:val="0"/>
      <w:marRight w:val="0"/>
      <w:marTop w:val="0"/>
      <w:marBottom w:val="0"/>
      <w:divBdr>
        <w:top w:val="none" w:sz="0" w:space="0" w:color="auto"/>
        <w:left w:val="none" w:sz="0" w:space="0" w:color="auto"/>
        <w:bottom w:val="none" w:sz="0" w:space="0" w:color="auto"/>
        <w:right w:val="none" w:sz="0" w:space="0" w:color="auto"/>
      </w:divBdr>
    </w:div>
    <w:div w:id="597107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12</TotalTime>
  <Pages>3</Pages>
  <Words>474</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Fernanda Nicotera</cp:lastModifiedBy>
  <cp:revision>12</cp:revision>
  <cp:lastPrinted>2019-05-14T07:42:00Z</cp:lastPrinted>
  <dcterms:created xsi:type="dcterms:W3CDTF">2015-07-28T06:45:00Z</dcterms:created>
  <dcterms:modified xsi:type="dcterms:W3CDTF">2019-07-25T10:49:00Z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